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E33" w:rsidRDefault="00DE4E33" w:rsidP="00DE4E33">
      <w:pPr>
        <w:spacing w:after="0" w:line="240" w:lineRule="auto"/>
        <w:ind w:left="524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№3</w:t>
      </w:r>
    </w:p>
    <w:p w:rsidR="00DE4E33" w:rsidRDefault="00DE4E33" w:rsidP="00DE4E33">
      <w:pPr>
        <w:spacing w:after="0" w:line="240" w:lineRule="auto"/>
        <w:ind w:left="524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w:t>
      </w:r>
      <w:r w:rsidR="006760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постановлением главы</w:t>
      </w:r>
    </w:p>
    <w:p w:rsidR="00DE4E33" w:rsidRDefault="006760BA" w:rsidP="00DE4E33">
      <w:pPr>
        <w:spacing w:after="0" w:line="240" w:lineRule="auto"/>
        <w:ind w:left="524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МО «Гиагинский район» </w:t>
      </w:r>
    </w:p>
    <w:p w:rsidR="006760BA" w:rsidRDefault="006760BA" w:rsidP="00DE4E33">
      <w:pPr>
        <w:spacing w:after="0" w:line="240" w:lineRule="auto"/>
        <w:ind w:left="524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 ____________20</w:t>
      </w:r>
      <w:r w:rsidR="007B5E16">
        <w:rPr>
          <w:rFonts w:ascii="Times New Roman" w:eastAsia="Times New Roman" w:hAnsi="Times New Roman" w:cs="Times New Roman"/>
          <w:sz w:val="24"/>
          <w:szCs w:val="24"/>
          <w:lang w:val="en-US" w:eastAsia="ru-RU"/>
        </w:rPr>
        <w:t>___</w:t>
      </w:r>
      <w:r>
        <w:rPr>
          <w:rFonts w:ascii="Times New Roman" w:eastAsia="Times New Roman" w:hAnsi="Times New Roman" w:cs="Times New Roman"/>
          <w:sz w:val="24"/>
          <w:szCs w:val="24"/>
          <w:lang w:eastAsia="ru-RU"/>
        </w:rPr>
        <w:t xml:space="preserve"> г. №____</w:t>
      </w:r>
    </w:p>
    <w:p w:rsidR="006760BA" w:rsidRDefault="006760BA" w:rsidP="0084409C">
      <w:pPr>
        <w:spacing w:after="0" w:line="240" w:lineRule="auto"/>
        <w:ind w:left="4320"/>
        <w:rPr>
          <w:rFonts w:ascii="Times New Roman" w:eastAsia="Times New Roman" w:hAnsi="Times New Roman" w:cs="Times New Roman"/>
          <w:sz w:val="24"/>
          <w:szCs w:val="24"/>
          <w:lang w:eastAsia="ru-RU"/>
        </w:rPr>
      </w:pPr>
    </w:p>
    <w:p w:rsidR="0084409C" w:rsidRPr="0084409C" w:rsidRDefault="0084409C" w:rsidP="0084409C">
      <w:pPr>
        <w:spacing w:after="0" w:line="240" w:lineRule="auto"/>
        <w:ind w:right="99"/>
        <w:jc w:val="both"/>
        <w:rPr>
          <w:rFonts w:ascii="Times New Roman" w:eastAsia="Times New Roman" w:hAnsi="Times New Roman" w:cs="Times New Roman"/>
          <w:sz w:val="24"/>
          <w:szCs w:val="24"/>
          <w:lang w:eastAsia="ru-RU"/>
        </w:rPr>
      </w:pPr>
    </w:p>
    <w:p w:rsidR="00DE4E33" w:rsidRDefault="0084409C" w:rsidP="0084409C">
      <w:pPr>
        <w:spacing w:after="0" w:line="240" w:lineRule="auto"/>
        <w:ind w:right="567"/>
        <w:jc w:val="center"/>
        <w:rPr>
          <w:rFonts w:ascii="Times New Roman" w:eastAsia="Times New Roman" w:hAnsi="Times New Roman" w:cs="Times New Roman"/>
          <w:b/>
          <w:color w:val="000000"/>
          <w:sz w:val="24"/>
          <w:szCs w:val="24"/>
          <w:lang w:eastAsia="ru-RU"/>
        </w:rPr>
      </w:pPr>
      <w:r w:rsidRPr="0084409C">
        <w:rPr>
          <w:rFonts w:ascii="Times New Roman" w:eastAsia="Times New Roman" w:hAnsi="Times New Roman" w:cs="Times New Roman"/>
          <w:b/>
          <w:color w:val="000000"/>
          <w:sz w:val="24"/>
          <w:szCs w:val="24"/>
          <w:lang w:eastAsia="ru-RU"/>
        </w:rPr>
        <w:t>Административный регламент</w:t>
      </w:r>
      <w:r w:rsidR="00DE4E33">
        <w:rPr>
          <w:rFonts w:ascii="Times New Roman" w:eastAsia="Times New Roman" w:hAnsi="Times New Roman" w:cs="Times New Roman"/>
          <w:b/>
          <w:color w:val="000000"/>
          <w:sz w:val="24"/>
          <w:szCs w:val="24"/>
          <w:lang w:eastAsia="ru-RU"/>
        </w:rPr>
        <w:t xml:space="preserve"> </w:t>
      </w:r>
    </w:p>
    <w:p w:rsidR="0084409C" w:rsidRPr="00AA62DB" w:rsidRDefault="00DE4E33" w:rsidP="00AA62DB">
      <w:pPr>
        <w:spacing w:after="0" w:line="240" w:lineRule="auto"/>
        <w:ind w:right="567"/>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муниципального бюджетного учреждения культуры «Межпоселенческий центр народной культуры» МО «Гиагинский район» </w:t>
      </w:r>
      <w:r w:rsidR="0084409C" w:rsidRPr="0084409C">
        <w:rPr>
          <w:rFonts w:ascii="Times New Roman" w:eastAsia="Times New Roman" w:hAnsi="Times New Roman" w:cs="Times New Roman"/>
          <w:b/>
          <w:color w:val="000000"/>
          <w:sz w:val="24"/>
          <w:szCs w:val="24"/>
          <w:lang w:eastAsia="ru-RU"/>
        </w:rPr>
        <w:t>по предоставлению муниципальной услуги</w:t>
      </w:r>
      <w:r w:rsidR="00AA62DB">
        <w:rPr>
          <w:rFonts w:ascii="Times New Roman" w:eastAsia="Times New Roman" w:hAnsi="Times New Roman" w:cs="Times New Roman"/>
          <w:b/>
          <w:color w:val="000000"/>
          <w:sz w:val="24"/>
          <w:szCs w:val="24"/>
          <w:lang w:eastAsia="ru-RU"/>
        </w:rPr>
        <w:t xml:space="preserve"> </w:t>
      </w:r>
      <w:r w:rsidR="0084409C" w:rsidRPr="0084409C">
        <w:rPr>
          <w:rFonts w:ascii="Times New Roman" w:eastAsia="Times New Roman" w:hAnsi="Times New Roman" w:cs="Times New Roman"/>
          <w:b/>
          <w:color w:val="000000"/>
          <w:sz w:val="24"/>
          <w:szCs w:val="24"/>
          <w:lang w:eastAsia="ru-RU"/>
        </w:rPr>
        <w:t>«</w:t>
      </w:r>
      <w:r w:rsidR="006760BA">
        <w:rPr>
          <w:rFonts w:ascii="Times New Roman" w:eastAsia="Times New Roman" w:hAnsi="Times New Roman" w:cs="Times New Roman"/>
          <w:b/>
          <w:bCs/>
          <w:color w:val="000000"/>
          <w:sz w:val="24"/>
          <w:szCs w:val="24"/>
          <w:lang w:eastAsia="ru-RU"/>
        </w:rPr>
        <w:t>Организация досуга и обеспече</w:t>
      </w:r>
      <w:r w:rsidR="0055711E">
        <w:rPr>
          <w:rFonts w:ascii="Times New Roman" w:eastAsia="Times New Roman" w:hAnsi="Times New Roman" w:cs="Times New Roman"/>
          <w:b/>
          <w:bCs/>
          <w:color w:val="000000"/>
          <w:sz w:val="24"/>
          <w:szCs w:val="24"/>
          <w:lang w:eastAsia="ru-RU"/>
        </w:rPr>
        <w:t>ние жителей услугами организации</w:t>
      </w:r>
      <w:r w:rsidR="006760BA">
        <w:rPr>
          <w:rFonts w:ascii="Times New Roman" w:eastAsia="Times New Roman" w:hAnsi="Times New Roman" w:cs="Times New Roman"/>
          <w:b/>
          <w:bCs/>
          <w:color w:val="000000"/>
          <w:sz w:val="24"/>
          <w:szCs w:val="24"/>
          <w:lang w:eastAsia="ru-RU"/>
        </w:rPr>
        <w:t xml:space="preserve"> культуры</w:t>
      </w:r>
      <w:r w:rsidR="0084409C" w:rsidRPr="0084409C">
        <w:rPr>
          <w:rFonts w:ascii="Times New Roman" w:eastAsia="Times New Roman" w:hAnsi="Times New Roman" w:cs="Times New Roman"/>
          <w:b/>
          <w:bCs/>
          <w:color w:val="000000"/>
          <w:sz w:val="24"/>
          <w:szCs w:val="24"/>
          <w:lang w:eastAsia="ru-RU"/>
        </w:rPr>
        <w:t>»</w:t>
      </w:r>
    </w:p>
    <w:p w:rsidR="0084409C" w:rsidRPr="0084409C" w:rsidRDefault="0084409C" w:rsidP="0084409C">
      <w:pPr>
        <w:spacing w:before="20" w:after="0" w:line="240" w:lineRule="auto"/>
        <w:jc w:val="both"/>
        <w:rPr>
          <w:rFonts w:ascii="Times New Roman" w:eastAsia="Times New Roman" w:hAnsi="Times New Roman" w:cs="Times New Roman"/>
          <w:bCs/>
          <w:color w:val="000000"/>
          <w:sz w:val="24"/>
          <w:szCs w:val="24"/>
          <w:lang w:eastAsia="ru-RU"/>
        </w:rPr>
      </w:pPr>
    </w:p>
    <w:p w:rsidR="0084409C" w:rsidRPr="0084409C" w:rsidRDefault="00015AFB" w:rsidP="00015AFB">
      <w:pPr>
        <w:spacing w:before="20" w:after="0" w:line="240" w:lineRule="auto"/>
        <w:ind w:left="360"/>
        <w:jc w:val="center"/>
        <w:rPr>
          <w:rFonts w:ascii="Times New Roman" w:eastAsia="Times New Roman" w:hAnsi="Times New Roman" w:cs="Times New Roman"/>
          <w:b/>
          <w:color w:val="000000"/>
          <w:sz w:val="24"/>
          <w:szCs w:val="24"/>
          <w:lang w:eastAsia="ru-RU"/>
        </w:rPr>
      </w:pPr>
      <w:r w:rsidRPr="00015AFB">
        <w:rPr>
          <w:rFonts w:ascii="Times New Roman" w:eastAsia="Times New Roman" w:hAnsi="Times New Roman" w:cs="Times New Roman"/>
          <w:b/>
          <w:color w:val="000000"/>
          <w:sz w:val="24"/>
          <w:szCs w:val="24"/>
          <w:lang w:eastAsia="ru-RU"/>
        </w:rPr>
        <w:t>1</w:t>
      </w:r>
      <w:r>
        <w:rPr>
          <w:rFonts w:ascii="Times New Roman" w:eastAsia="Times New Roman" w:hAnsi="Times New Roman" w:cs="Times New Roman"/>
          <w:b/>
          <w:color w:val="000000"/>
          <w:sz w:val="24"/>
          <w:szCs w:val="24"/>
          <w:lang w:eastAsia="ru-RU"/>
        </w:rPr>
        <w:t xml:space="preserve">. </w:t>
      </w:r>
      <w:r w:rsidR="0084409C" w:rsidRPr="0084409C">
        <w:rPr>
          <w:rFonts w:ascii="Times New Roman" w:eastAsia="Times New Roman" w:hAnsi="Times New Roman" w:cs="Times New Roman"/>
          <w:b/>
          <w:color w:val="000000"/>
          <w:sz w:val="24"/>
          <w:szCs w:val="24"/>
          <w:lang w:eastAsia="ru-RU"/>
        </w:rPr>
        <w:t>Общие положения</w:t>
      </w:r>
    </w:p>
    <w:p w:rsidR="0084409C" w:rsidRPr="0084409C" w:rsidRDefault="0084409C" w:rsidP="0084409C">
      <w:pPr>
        <w:spacing w:before="20" w:after="0" w:line="240" w:lineRule="auto"/>
        <w:jc w:val="both"/>
        <w:rPr>
          <w:rFonts w:ascii="Times New Roman" w:eastAsia="Times New Roman" w:hAnsi="Times New Roman" w:cs="Times New Roman"/>
          <w:color w:val="000000"/>
          <w:sz w:val="24"/>
          <w:szCs w:val="24"/>
          <w:lang w:eastAsia="ru-RU"/>
        </w:rPr>
      </w:pPr>
      <w:r w:rsidRPr="0084409C">
        <w:rPr>
          <w:rFonts w:ascii="Times New Roman" w:eastAsia="Times New Roman" w:hAnsi="Times New Roman" w:cs="Times New Roman"/>
          <w:color w:val="000000"/>
          <w:sz w:val="24"/>
          <w:szCs w:val="24"/>
          <w:lang w:eastAsia="ru-RU"/>
        </w:rPr>
        <w:t xml:space="preserve">1.1.Административный регламент </w:t>
      </w:r>
      <w:r w:rsidR="00AA62DB" w:rsidRPr="00AA62DB">
        <w:rPr>
          <w:rFonts w:ascii="Times New Roman" w:eastAsia="Times New Roman" w:hAnsi="Times New Roman" w:cs="Times New Roman"/>
          <w:color w:val="000000"/>
          <w:sz w:val="24"/>
          <w:szCs w:val="24"/>
          <w:lang w:eastAsia="ru-RU"/>
        </w:rPr>
        <w:t>муниципального бюджетного учреждения культуры «Межпоселенческий центр народной культуры» МО «Гиагинский район»</w:t>
      </w:r>
      <w:r w:rsidR="00AA62DB">
        <w:rPr>
          <w:rFonts w:ascii="Times New Roman" w:eastAsia="Times New Roman" w:hAnsi="Times New Roman" w:cs="Times New Roman"/>
          <w:b/>
          <w:color w:val="000000"/>
          <w:sz w:val="24"/>
          <w:szCs w:val="24"/>
          <w:lang w:eastAsia="ru-RU"/>
        </w:rPr>
        <w:t xml:space="preserve"> </w:t>
      </w:r>
      <w:r w:rsidRPr="0084409C">
        <w:rPr>
          <w:rFonts w:ascii="Times New Roman" w:eastAsia="Times New Roman" w:hAnsi="Times New Roman" w:cs="Times New Roman"/>
          <w:color w:val="000000"/>
          <w:sz w:val="24"/>
          <w:szCs w:val="24"/>
          <w:lang w:eastAsia="ru-RU"/>
        </w:rPr>
        <w:t>(далее по тексту - регламент)</w:t>
      </w:r>
      <w:r w:rsidRPr="0084409C">
        <w:rPr>
          <w:rFonts w:ascii="Times New Roman" w:eastAsia="Times New Roman" w:hAnsi="Times New Roman" w:cs="Times New Roman"/>
          <w:b/>
          <w:color w:val="000000"/>
          <w:sz w:val="24"/>
          <w:szCs w:val="24"/>
          <w:lang w:eastAsia="ru-RU"/>
        </w:rPr>
        <w:t xml:space="preserve"> </w:t>
      </w:r>
      <w:r w:rsidRPr="0084409C">
        <w:rPr>
          <w:rFonts w:ascii="Times New Roman" w:eastAsia="Times New Roman" w:hAnsi="Times New Roman" w:cs="Times New Roman"/>
          <w:color w:val="000000"/>
          <w:sz w:val="24"/>
          <w:szCs w:val="24"/>
          <w:lang w:eastAsia="ru-RU"/>
        </w:rPr>
        <w:t xml:space="preserve">по предоставлению муниципальной услуги </w:t>
      </w:r>
      <w:r w:rsidRPr="006760BA">
        <w:rPr>
          <w:rFonts w:ascii="Times New Roman" w:eastAsia="Times New Roman" w:hAnsi="Times New Roman" w:cs="Times New Roman"/>
          <w:color w:val="000000"/>
          <w:sz w:val="24"/>
          <w:szCs w:val="24"/>
          <w:lang w:eastAsia="ru-RU"/>
        </w:rPr>
        <w:t>«</w:t>
      </w:r>
      <w:r w:rsidR="006760BA" w:rsidRPr="006760BA">
        <w:rPr>
          <w:rFonts w:ascii="Times New Roman" w:eastAsia="Times New Roman" w:hAnsi="Times New Roman" w:cs="Times New Roman"/>
          <w:bCs/>
          <w:color w:val="000000"/>
          <w:sz w:val="24"/>
          <w:szCs w:val="24"/>
          <w:lang w:eastAsia="ru-RU"/>
        </w:rPr>
        <w:t>Организация досуга и обеспечение жителей услугами организаций культуры</w:t>
      </w:r>
      <w:r w:rsidRPr="006760BA">
        <w:rPr>
          <w:rFonts w:ascii="Times New Roman" w:eastAsia="Times New Roman" w:hAnsi="Times New Roman" w:cs="Times New Roman"/>
          <w:bCs/>
          <w:color w:val="000000"/>
          <w:sz w:val="24"/>
          <w:szCs w:val="24"/>
          <w:lang w:eastAsia="ru-RU"/>
        </w:rPr>
        <w:t>»</w:t>
      </w:r>
      <w:r w:rsidRPr="006760BA">
        <w:rPr>
          <w:rFonts w:ascii="Times New Roman" w:eastAsia="Times New Roman" w:hAnsi="Times New Roman" w:cs="Times New Roman"/>
          <w:color w:val="000000"/>
          <w:sz w:val="24"/>
          <w:szCs w:val="24"/>
          <w:lang w:eastAsia="ru-RU"/>
        </w:rPr>
        <w:t xml:space="preserve"> </w:t>
      </w:r>
      <w:r w:rsidRPr="0084409C">
        <w:rPr>
          <w:rFonts w:ascii="Times New Roman" w:eastAsia="Times New Roman" w:hAnsi="Times New Roman" w:cs="Times New Roman"/>
          <w:color w:val="000000"/>
          <w:sz w:val="24"/>
          <w:szCs w:val="24"/>
          <w:lang w:eastAsia="ru-RU"/>
        </w:rPr>
        <w:t>(далее по тексту-</w:t>
      </w:r>
      <w:r w:rsidR="0055711E">
        <w:rPr>
          <w:rFonts w:ascii="Times New Roman" w:eastAsia="Times New Roman" w:hAnsi="Times New Roman" w:cs="Times New Roman"/>
          <w:color w:val="000000"/>
          <w:sz w:val="24"/>
          <w:szCs w:val="24"/>
          <w:lang w:eastAsia="ru-RU"/>
        </w:rPr>
        <w:t xml:space="preserve"> </w:t>
      </w:r>
      <w:r w:rsidRPr="0084409C">
        <w:rPr>
          <w:rFonts w:ascii="Times New Roman" w:eastAsia="Times New Roman" w:hAnsi="Times New Roman" w:cs="Times New Roman"/>
          <w:color w:val="000000"/>
          <w:sz w:val="24"/>
          <w:szCs w:val="24"/>
          <w:lang w:eastAsia="ru-RU"/>
        </w:rPr>
        <w:t xml:space="preserve">муниципальная услуга) разработан в целях повышения качества оказания и доступности муниципальной услуги, обеспечения необходимых научно-методических, организационных, кадровых, информационных условий для организации досуга жителей </w:t>
      </w:r>
      <w:r w:rsidR="006760BA">
        <w:rPr>
          <w:rFonts w:ascii="Times New Roman" w:eastAsia="Times New Roman" w:hAnsi="Times New Roman" w:cs="Times New Roman"/>
          <w:color w:val="000000"/>
          <w:sz w:val="24"/>
          <w:szCs w:val="24"/>
          <w:lang w:eastAsia="ru-RU"/>
        </w:rPr>
        <w:t>МО «</w:t>
      </w:r>
      <w:r>
        <w:rPr>
          <w:rFonts w:ascii="Times New Roman" w:eastAsia="Times New Roman" w:hAnsi="Times New Roman" w:cs="Times New Roman"/>
          <w:color w:val="000000"/>
          <w:sz w:val="24"/>
          <w:szCs w:val="24"/>
          <w:lang w:eastAsia="ru-RU"/>
        </w:rPr>
        <w:t>Гиагин</w:t>
      </w:r>
      <w:r w:rsidR="006760BA">
        <w:rPr>
          <w:rFonts w:ascii="Times New Roman" w:eastAsia="Times New Roman" w:hAnsi="Times New Roman" w:cs="Times New Roman"/>
          <w:color w:val="000000"/>
          <w:sz w:val="24"/>
          <w:szCs w:val="24"/>
          <w:lang w:eastAsia="ru-RU"/>
        </w:rPr>
        <w:t>ский район»</w:t>
      </w:r>
      <w:r w:rsidRPr="0084409C">
        <w:rPr>
          <w:rFonts w:ascii="Times New Roman" w:eastAsia="Times New Roman" w:hAnsi="Times New Roman" w:cs="Times New Roman"/>
          <w:color w:val="000000"/>
          <w:sz w:val="24"/>
          <w:szCs w:val="24"/>
          <w:lang w:eastAsia="ru-RU"/>
        </w:rPr>
        <w:t>.</w:t>
      </w:r>
    </w:p>
    <w:p w:rsidR="0084409C" w:rsidRDefault="0084409C" w:rsidP="0084409C">
      <w:pPr>
        <w:spacing w:before="20" w:after="0" w:line="240" w:lineRule="auto"/>
        <w:jc w:val="both"/>
        <w:rPr>
          <w:rFonts w:ascii="Times New Roman" w:eastAsia="Times New Roman" w:hAnsi="Times New Roman" w:cs="Times New Roman"/>
          <w:color w:val="000000"/>
          <w:sz w:val="24"/>
          <w:szCs w:val="24"/>
          <w:lang w:eastAsia="ru-RU"/>
        </w:rPr>
      </w:pPr>
      <w:r w:rsidRPr="0084409C">
        <w:rPr>
          <w:rFonts w:ascii="Times New Roman" w:eastAsia="Times New Roman" w:hAnsi="Times New Roman" w:cs="Times New Roman"/>
          <w:color w:val="000000"/>
          <w:sz w:val="24"/>
          <w:szCs w:val="24"/>
          <w:lang w:eastAsia="ru-RU"/>
        </w:rPr>
        <w:t>1.2. Нормативные правовые акты, регулирующие предоставление муниципальной услуги осуществляются в соответствии со следующими нормативными правовыми актами:</w:t>
      </w:r>
    </w:p>
    <w:p w:rsidR="00E55165" w:rsidRDefault="00F81F2E" w:rsidP="004705D1">
      <w:pPr>
        <w:pStyle w:val="Web"/>
        <w:spacing w:before="0" w:after="0"/>
        <w:jc w:val="both"/>
        <w:rPr>
          <w:color w:val="333333"/>
        </w:rPr>
      </w:pPr>
      <w:r w:rsidRPr="00F81F2E">
        <w:rPr>
          <w:color w:val="333333"/>
        </w:rPr>
        <w:t>-</w:t>
      </w:r>
      <w:r w:rsidR="00E55165">
        <w:rPr>
          <w:color w:val="333333"/>
        </w:rPr>
        <w:t> Конституция Российской Федерации;</w:t>
      </w:r>
    </w:p>
    <w:p w:rsidR="00E55165" w:rsidRDefault="00F81F2E" w:rsidP="004705D1">
      <w:pPr>
        <w:pStyle w:val="Web"/>
        <w:spacing w:before="0" w:after="0"/>
        <w:jc w:val="both"/>
        <w:rPr>
          <w:color w:val="333333"/>
        </w:rPr>
      </w:pPr>
      <w:r w:rsidRPr="00F81F2E">
        <w:rPr>
          <w:color w:val="333333"/>
        </w:rPr>
        <w:t>-</w:t>
      </w:r>
      <w:r w:rsidR="00E55165">
        <w:rPr>
          <w:color w:val="333333"/>
        </w:rPr>
        <w:t xml:space="preserve"> Конституция Республики Адыгея;</w:t>
      </w:r>
    </w:p>
    <w:p w:rsidR="00E55165" w:rsidRDefault="00F81F2E" w:rsidP="00F81F2E">
      <w:pPr>
        <w:pStyle w:val="Web"/>
        <w:spacing w:before="0" w:after="0"/>
        <w:jc w:val="both"/>
        <w:rPr>
          <w:color w:val="333333"/>
        </w:rPr>
      </w:pPr>
      <w:r w:rsidRPr="00F81F2E">
        <w:rPr>
          <w:color w:val="333333"/>
        </w:rPr>
        <w:t>-</w:t>
      </w:r>
      <w:r w:rsidR="006760BA">
        <w:rPr>
          <w:color w:val="333333"/>
        </w:rPr>
        <w:t xml:space="preserve"> </w:t>
      </w:r>
      <w:r w:rsidR="00E55165">
        <w:rPr>
          <w:color w:val="333333"/>
        </w:rPr>
        <w:t>«Основы законодательства Российской Федерации о культуре» от 09.10.1992 № 3612-1;</w:t>
      </w:r>
    </w:p>
    <w:p w:rsidR="00E55165" w:rsidRDefault="00F81F2E" w:rsidP="00F81F2E">
      <w:pPr>
        <w:pStyle w:val="Web"/>
        <w:spacing w:before="0" w:after="0"/>
        <w:jc w:val="both"/>
        <w:rPr>
          <w:color w:val="333333"/>
        </w:rPr>
      </w:pPr>
      <w:r w:rsidRPr="00F81F2E">
        <w:rPr>
          <w:color w:val="333333"/>
        </w:rPr>
        <w:t>-</w:t>
      </w:r>
      <w:r w:rsidR="00E55165">
        <w:rPr>
          <w:color w:val="333333"/>
        </w:rPr>
        <w:t> Федеральный закон Российской Федерации от 21.12.1994 № 69-ФЗ (ред. от 18.12.2006, с изм. 26.04.2007) «О пожарной безопасности»;</w:t>
      </w:r>
    </w:p>
    <w:p w:rsidR="00E55165" w:rsidRPr="00DB2839" w:rsidRDefault="00F81F2E" w:rsidP="00F81F2E">
      <w:pPr>
        <w:pStyle w:val="Web"/>
        <w:spacing w:before="0" w:after="0"/>
        <w:jc w:val="both"/>
        <w:rPr>
          <w:color w:val="333333"/>
        </w:rPr>
      </w:pPr>
      <w:r w:rsidRPr="00F81F2E">
        <w:rPr>
          <w:color w:val="333333"/>
        </w:rPr>
        <w:t>-</w:t>
      </w:r>
      <w:r w:rsidR="006760BA">
        <w:rPr>
          <w:color w:val="333333"/>
        </w:rPr>
        <w:t xml:space="preserve"> Р</w:t>
      </w:r>
      <w:r w:rsidR="00E55165">
        <w:rPr>
          <w:color w:val="333333"/>
        </w:rPr>
        <w:t xml:space="preserve">аспоряжение Правительства Российской Федерации от 03.07.1996 № 1063-р (в ред. распоряжения Правительства РФ от 14.07.2001 N 942-р) «О социальных </w:t>
      </w:r>
      <w:r w:rsidR="002B7D76">
        <w:rPr>
          <w:color w:val="333333"/>
        </w:rPr>
        <w:t xml:space="preserve"> </w:t>
      </w:r>
      <w:r w:rsidR="00E55165">
        <w:rPr>
          <w:color w:val="333333"/>
        </w:rPr>
        <w:t xml:space="preserve">нормах и нормативах». </w:t>
      </w:r>
    </w:p>
    <w:p w:rsidR="004705D1" w:rsidRDefault="00F81F2E" w:rsidP="004705D1">
      <w:pPr>
        <w:pStyle w:val="Web"/>
        <w:spacing w:before="0" w:after="0"/>
        <w:jc w:val="both"/>
        <w:rPr>
          <w:color w:val="333333"/>
        </w:rPr>
      </w:pPr>
      <w:r w:rsidRPr="00F81F2E">
        <w:rPr>
          <w:color w:val="333333"/>
        </w:rPr>
        <w:t>-</w:t>
      </w:r>
      <w:r w:rsidR="006760BA">
        <w:rPr>
          <w:color w:val="333333"/>
        </w:rPr>
        <w:t xml:space="preserve"> Уставом муниципального бюджетного учреждения культуры «Межпоселенческий центр народной культуры» МО «Гиагинский район»</w:t>
      </w:r>
    </w:p>
    <w:p w:rsidR="004705D1" w:rsidRDefault="00F81F2E" w:rsidP="00E825BE">
      <w:pPr>
        <w:pStyle w:val="Web"/>
        <w:spacing w:before="0" w:after="0"/>
        <w:jc w:val="both"/>
        <w:rPr>
          <w:color w:val="333333"/>
        </w:rPr>
      </w:pPr>
      <w:r w:rsidRPr="00DB2839">
        <w:rPr>
          <w:color w:val="333333"/>
        </w:rPr>
        <w:t>-</w:t>
      </w:r>
      <w:r w:rsidR="004705D1">
        <w:rPr>
          <w:color w:val="333333"/>
        </w:rPr>
        <w:t>.</w:t>
      </w:r>
      <w:r w:rsidR="006760BA">
        <w:rPr>
          <w:color w:val="333333"/>
        </w:rPr>
        <w:t xml:space="preserve"> Стандартом качества предоставления муниципальных услуг</w:t>
      </w:r>
      <w:r w:rsidR="00E825BE">
        <w:rPr>
          <w:color w:val="333333"/>
        </w:rPr>
        <w:t xml:space="preserve"> муниципального бюджетного учреждения культуры «Межпоселенческий центр народной к</w:t>
      </w:r>
      <w:r w:rsidR="0055711E">
        <w:rPr>
          <w:color w:val="333333"/>
        </w:rPr>
        <w:t>ультуры» МО «Гиагинский район»,</w:t>
      </w:r>
      <w:r w:rsidR="00E825BE">
        <w:rPr>
          <w:color w:val="333333"/>
        </w:rPr>
        <w:t xml:space="preserve"> от 19.08.2011 г. №48</w:t>
      </w:r>
    </w:p>
    <w:p w:rsidR="00E825BE" w:rsidRPr="0055711E" w:rsidRDefault="00F81F2E" w:rsidP="0055711E">
      <w:pPr>
        <w:pStyle w:val="Web"/>
        <w:spacing w:before="0" w:after="0"/>
        <w:jc w:val="both"/>
        <w:rPr>
          <w:color w:val="333333"/>
        </w:rPr>
      </w:pPr>
      <w:r w:rsidRPr="00F81F2E">
        <w:rPr>
          <w:color w:val="333333"/>
        </w:rPr>
        <w:t>-</w:t>
      </w:r>
      <w:r w:rsidR="006760BA">
        <w:rPr>
          <w:color w:val="333333"/>
        </w:rPr>
        <w:t xml:space="preserve"> </w:t>
      </w:r>
      <w:r w:rsidR="004705D1">
        <w:rPr>
          <w:color w:val="333333"/>
        </w:rPr>
        <w:t>Иными правовыми актами администрации МО «Гиагинский район»</w:t>
      </w:r>
    </w:p>
    <w:p w:rsidR="0084409C" w:rsidRPr="00E825BE" w:rsidRDefault="0084409C" w:rsidP="00E825BE">
      <w:pPr>
        <w:spacing w:after="0" w:line="240" w:lineRule="auto"/>
        <w:jc w:val="both"/>
        <w:rPr>
          <w:rFonts w:ascii="Times New Roman" w:eastAsia="Times New Roman" w:hAnsi="Times New Roman" w:cs="Times New Roman"/>
          <w:b/>
          <w:color w:val="000000"/>
          <w:sz w:val="24"/>
          <w:szCs w:val="24"/>
          <w:lang w:eastAsia="ru-RU"/>
        </w:rPr>
      </w:pPr>
      <w:r w:rsidRPr="00E825BE">
        <w:rPr>
          <w:rFonts w:ascii="Times New Roman" w:eastAsia="Times New Roman" w:hAnsi="Times New Roman" w:cs="Times New Roman"/>
          <w:b/>
          <w:color w:val="000000"/>
          <w:sz w:val="24"/>
          <w:szCs w:val="24"/>
          <w:lang w:eastAsia="ru-RU"/>
        </w:rPr>
        <w:t>1.3. Применяемые понятия и определения:</w:t>
      </w:r>
    </w:p>
    <w:p w:rsidR="0084409C" w:rsidRPr="00381364" w:rsidRDefault="0084409C" w:rsidP="0055711E">
      <w:pPr>
        <w:spacing w:before="20" w:after="0" w:line="240" w:lineRule="auto"/>
        <w:ind w:firstLine="708"/>
        <w:jc w:val="both"/>
        <w:rPr>
          <w:rFonts w:ascii="Times New Roman" w:eastAsia="Times New Roman" w:hAnsi="Times New Roman" w:cs="Times New Roman"/>
          <w:color w:val="000000"/>
          <w:sz w:val="24"/>
          <w:szCs w:val="24"/>
          <w:lang w:eastAsia="ru-RU"/>
        </w:rPr>
      </w:pPr>
      <w:r w:rsidRPr="004705D1">
        <w:rPr>
          <w:rFonts w:ascii="Times New Roman" w:eastAsia="Times New Roman" w:hAnsi="Times New Roman" w:cs="Times New Roman"/>
          <w:b/>
          <w:color w:val="000000"/>
          <w:sz w:val="24"/>
          <w:szCs w:val="24"/>
          <w:lang w:eastAsia="ru-RU"/>
        </w:rPr>
        <w:t>Муниципальная услуга в сфере культуры</w:t>
      </w:r>
      <w:r w:rsidRPr="00381364">
        <w:rPr>
          <w:rFonts w:ascii="Times New Roman" w:eastAsia="Times New Roman" w:hAnsi="Times New Roman" w:cs="Times New Roman"/>
          <w:color w:val="000000"/>
          <w:sz w:val="24"/>
          <w:szCs w:val="24"/>
          <w:lang w:eastAsia="ru-RU"/>
        </w:rPr>
        <w:t xml:space="preserve"> - предоставление возможности любым физическим лицам на получение услуг в сфере культуры и искусства в порядке, установленном действующим законодательством.</w:t>
      </w:r>
    </w:p>
    <w:p w:rsidR="0084409C" w:rsidRPr="00381364" w:rsidRDefault="0084409C" w:rsidP="0055711E">
      <w:pPr>
        <w:spacing w:before="20" w:after="0" w:line="240" w:lineRule="auto"/>
        <w:ind w:firstLine="708"/>
        <w:jc w:val="both"/>
        <w:rPr>
          <w:rFonts w:ascii="Times New Roman" w:eastAsia="Times New Roman" w:hAnsi="Times New Roman" w:cs="Times New Roman"/>
          <w:color w:val="000000"/>
          <w:sz w:val="24"/>
          <w:szCs w:val="24"/>
          <w:lang w:eastAsia="ru-RU"/>
        </w:rPr>
      </w:pPr>
      <w:r w:rsidRPr="004705D1">
        <w:rPr>
          <w:rFonts w:ascii="Times New Roman" w:eastAsia="Times New Roman" w:hAnsi="Times New Roman" w:cs="Times New Roman"/>
          <w:b/>
          <w:color w:val="000000"/>
          <w:sz w:val="24"/>
          <w:szCs w:val="24"/>
          <w:lang w:eastAsia="ru-RU"/>
        </w:rPr>
        <w:t>Орган обеспечения предоставления муниципальной услуги</w:t>
      </w:r>
      <w:r w:rsidRPr="00381364">
        <w:rPr>
          <w:rFonts w:ascii="Times New Roman" w:eastAsia="Times New Roman" w:hAnsi="Times New Roman" w:cs="Times New Roman"/>
          <w:color w:val="000000"/>
          <w:sz w:val="24"/>
          <w:szCs w:val="24"/>
          <w:lang w:eastAsia="ru-RU"/>
        </w:rPr>
        <w:t xml:space="preserve"> - управл</w:t>
      </w:r>
      <w:r w:rsidR="00E55165" w:rsidRPr="00381364">
        <w:rPr>
          <w:rFonts w:ascii="Times New Roman" w:eastAsia="Times New Roman" w:hAnsi="Times New Roman" w:cs="Times New Roman"/>
          <w:color w:val="000000"/>
          <w:sz w:val="24"/>
          <w:szCs w:val="24"/>
          <w:lang w:eastAsia="ru-RU"/>
        </w:rPr>
        <w:t>ение культуры администрации Гиаг</w:t>
      </w:r>
      <w:r w:rsidRPr="00381364">
        <w:rPr>
          <w:rFonts w:ascii="Times New Roman" w:eastAsia="Times New Roman" w:hAnsi="Times New Roman" w:cs="Times New Roman"/>
          <w:color w:val="000000"/>
          <w:sz w:val="24"/>
          <w:szCs w:val="24"/>
          <w:lang w:eastAsia="ru-RU"/>
        </w:rPr>
        <w:t>инского района, администрации городских и сельских поселений, муници</w:t>
      </w:r>
      <w:r w:rsidR="00E55165" w:rsidRPr="00381364">
        <w:rPr>
          <w:rFonts w:ascii="Times New Roman" w:eastAsia="Times New Roman" w:hAnsi="Times New Roman" w:cs="Times New Roman"/>
          <w:color w:val="000000"/>
          <w:sz w:val="24"/>
          <w:szCs w:val="24"/>
          <w:lang w:eastAsia="ru-RU"/>
        </w:rPr>
        <w:t>пальные учреждения культуры Гиаг</w:t>
      </w:r>
      <w:r w:rsidRPr="00381364">
        <w:rPr>
          <w:rFonts w:ascii="Times New Roman" w:eastAsia="Times New Roman" w:hAnsi="Times New Roman" w:cs="Times New Roman"/>
          <w:color w:val="000000"/>
          <w:sz w:val="24"/>
          <w:szCs w:val="24"/>
          <w:lang w:eastAsia="ru-RU"/>
        </w:rPr>
        <w:t>инского района.</w:t>
      </w:r>
    </w:p>
    <w:p w:rsidR="0084409C" w:rsidRPr="00381364" w:rsidRDefault="0084409C" w:rsidP="0055711E">
      <w:pPr>
        <w:spacing w:before="20" w:after="0" w:line="240" w:lineRule="auto"/>
        <w:ind w:firstLine="708"/>
        <w:jc w:val="both"/>
        <w:rPr>
          <w:rFonts w:ascii="Times New Roman" w:eastAsia="Times New Roman" w:hAnsi="Times New Roman" w:cs="Times New Roman"/>
          <w:color w:val="000000"/>
          <w:sz w:val="24"/>
          <w:szCs w:val="24"/>
          <w:lang w:eastAsia="ru-RU"/>
        </w:rPr>
      </w:pPr>
      <w:r w:rsidRPr="004705D1">
        <w:rPr>
          <w:rFonts w:ascii="Times New Roman" w:eastAsia="Times New Roman" w:hAnsi="Times New Roman" w:cs="Times New Roman"/>
          <w:b/>
          <w:color w:val="000000"/>
          <w:sz w:val="24"/>
          <w:szCs w:val="24"/>
          <w:lang w:eastAsia="ru-RU"/>
        </w:rPr>
        <w:t>Административное действие</w:t>
      </w:r>
      <w:r w:rsidRPr="00381364">
        <w:rPr>
          <w:rFonts w:ascii="Times New Roman" w:eastAsia="Times New Roman" w:hAnsi="Times New Roman" w:cs="Times New Roman"/>
          <w:color w:val="000000"/>
          <w:sz w:val="24"/>
          <w:szCs w:val="24"/>
          <w:lang w:eastAsia="ru-RU"/>
        </w:rPr>
        <w:t xml:space="preserve"> - предусмотренное настоящим регламентом действие должностного лица в рамках предоставления муниципальной услуги.</w:t>
      </w:r>
    </w:p>
    <w:p w:rsidR="0084409C" w:rsidRPr="00381364" w:rsidRDefault="0084409C" w:rsidP="0055711E">
      <w:pPr>
        <w:spacing w:before="20" w:after="0" w:line="240" w:lineRule="auto"/>
        <w:ind w:firstLine="708"/>
        <w:jc w:val="both"/>
        <w:rPr>
          <w:rFonts w:ascii="Times New Roman" w:eastAsia="Times New Roman" w:hAnsi="Times New Roman" w:cs="Times New Roman"/>
          <w:color w:val="000000"/>
          <w:sz w:val="24"/>
          <w:szCs w:val="24"/>
          <w:lang w:eastAsia="ru-RU"/>
        </w:rPr>
      </w:pPr>
      <w:r w:rsidRPr="004705D1">
        <w:rPr>
          <w:rFonts w:ascii="Times New Roman" w:eastAsia="Times New Roman" w:hAnsi="Times New Roman" w:cs="Times New Roman"/>
          <w:b/>
          <w:color w:val="000000"/>
          <w:sz w:val="24"/>
          <w:szCs w:val="24"/>
          <w:lang w:eastAsia="ru-RU"/>
        </w:rPr>
        <w:t>Должностное лицо</w:t>
      </w:r>
      <w:r w:rsidRPr="00381364">
        <w:rPr>
          <w:rFonts w:ascii="Times New Roman" w:eastAsia="Times New Roman" w:hAnsi="Times New Roman" w:cs="Times New Roman"/>
          <w:color w:val="000000"/>
          <w:sz w:val="24"/>
          <w:szCs w:val="24"/>
          <w:lang w:eastAsia="ru-RU"/>
        </w:rPr>
        <w:t xml:space="preserve"> - лицо, выполняющее административные действия в рамках предоставления муниципальной услуги.</w:t>
      </w:r>
    </w:p>
    <w:p w:rsidR="0084409C" w:rsidRPr="00381364" w:rsidRDefault="0084409C" w:rsidP="0055711E">
      <w:pPr>
        <w:spacing w:before="20" w:after="0" w:line="240" w:lineRule="auto"/>
        <w:ind w:firstLine="708"/>
        <w:jc w:val="both"/>
        <w:rPr>
          <w:rFonts w:ascii="Times New Roman" w:eastAsia="Times New Roman" w:hAnsi="Times New Roman" w:cs="Times New Roman"/>
          <w:color w:val="000000"/>
          <w:sz w:val="24"/>
          <w:szCs w:val="24"/>
          <w:lang w:eastAsia="ru-RU"/>
        </w:rPr>
      </w:pPr>
      <w:r w:rsidRPr="004705D1">
        <w:rPr>
          <w:rFonts w:ascii="Times New Roman" w:eastAsia="Times New Roman" w:hAnsi="Times New Roman" w:cs="Times New Roman"/>
          <w:b/>
          <w:color w:val="000000"/>
          <w:sz w:val="24"/>
          <w:szCs w:val="24"/>
          <w:lang w:eastAsia="ru-RU"/>
        </w:rPr>
        <w:t xml:space="preserve">Заявитель </w:t>
      </w:r>
      <w:r w:rsidRPr="00381364">
        <w:rPr>
          <w:rFonts w:ascii="Times New Roman" w:eastAsia="Times New Roman" w:hAnsi="Times New Roman" w:cs="Times New Roman"/>
          <w:color w:val="000000"/>
          <w:sz w:val="24"/>
          <w:szCs w:val="24"/>
          <w:lang w:eastAsia="ru-RU"/>
        </w:rPr>
        <w:t>- лицо, обратившееся за предоставлением муниципальной услуги.</w:t>
      </w:r>
    </w:p>
    <w:p w:rsidR="0084409C" w:rsidRPr="00876379" w:rsidRDefault="0084409C" w:rsidP="0055711E">
      <w:pPr>
        <w:spacing w:before="20" w:after="0" w:line="240" w:lineRule="auto"/>
        <w:ind w:firstLine="708"/>
        <w:jc w:val="both"/>
        <w:rPr>
          <w:rFonts w:ascii="Times New Roman" w:eastAsia="Times New Roman" w:hAnsi="Times New Roman" w:cs="Times New Roman"/>
          <w:color w:val="000000"/>
          <w:sz w:val="24"/>
          <w:szCs w:val="24"/>
          <w:lang w:eastAsia="ru-RU"/>
        </w:rPr>
      </w:pPr>
      <w:r w:rsidRPr="00381364">
        <w:rPr>
          <w:rFonts w:ascii="Times New Roman" w:eastAsia="Times New Roman" w:hAnsi="Times New Roman" w:cs="Times New Roman"/>
          <w:color w:val="000000"/>
          <w:sz w:val="24"/>
          <w:szCs w:val="24"/>
          <w:lang w:eastAsia="ru-RU"/>
        </w:rPr>
        <w:t xml:space="preserve"> </w:t>
      </w:r>
      <w:r w:rsidRPr="004705D1">
        <w:rPr>
          <w:rFonts w:ascii="Times New Roman" w:eastAsia="Times New Roman" w:hAnsi="Times New Roman" w:cs="Times New Roman"/>
          <w:b/>
          <w:color w:val="000000"/>
          <w:sz w:val="24"/>
          <w:szCs w:val="24"/>
          <w:lang w:eastAsia="ru-RU"/>
        </w:rPr>
        <w:t xml:space="preserve">Биле́т </w:t>
      </w:r>
      <w:r w:rsidRPr="00381364">
        <w:rPr>
          <w:rFonts w:ascii="Times New Roman" w:eastAsia="Times New Roman" w:hAnsi="Times New Roman" w:cs="Times New Roman"/>
          <w:color w:val="000000"/>
          <w:sz w:val="24"/>
          <w:szCs w:val="24"/>
          <w:lang w:eastAsia="ru-RU"/>
        </w:rPr>
        <w:t>- документ, удостоверяющий право на посещение платного мероприятия или получение платной муниципальной услуги.</w:t>
      </w:r>
    </w:p>
    <w:p w:rsidR="00DB2839" w:rsidRPr="00876379" w:rsidRDefault="00DB2839" w:rsidP="0055711E">
      <w:pPr>
        <w:spacing w:before="20" w:after="0" w:line="240" w:lineRule="auto"/>
        <w:ind w:firstLine="708"/>
        <w:jc w:val="both"/>
        <w:rPr>
          <w:rFonts w:ascii="Times New Roman" w:eastAsia="Times New Roman" w:hAnsi="Times New Roman" w:cs="Times New Roman"/>
          <w:color w:val="000000"/>
          <w:sz w:val="24"/>
          <w:szCs w:val="24"/>
          <w:lang w:eastAsia="ru-RU"/>
        </w:rPr>
      </w:pPr>
    </w:p>
    <w:p w:rsidR="0084409C" w:rsidRPr="004705D1" w:rsidRDefault="00E825BE" w:rsidP="0084409C">
      <w:pPr>
        <w:spacing w:before="20"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lastRenderedPageBreak/>
        <w:t>1.4.</w:t>
      </w:r>
      <w:r w:rsidR="0084409C" w:rsidRPr="00381364">
        <w:rPr>
          <w:rFonts w:ascii="Times New Roman" w:eastAsia="Times New Roman" w:hAnsi="Times New Roman" w:cs="Times New Roman"/>
          <w:color w:val="000000"/>
          <w:sz w:val="24"/>
          <w:szCs w:val="24"/>
          <w:lang w:eastAsia="ru-RU"/>
        </w:rPr>
        <w:t xml:space="preserve"> </w:t>
      </w:r>
      <w:r w:rsidR="0084409C" w:rsidRPr="004705D1">
        <w:rPr>
          <w:rFonts w:ascii="Times New Roman" w:eastAsia="Times New Roman" w:hAnsi="Times New Roman" w:cs="Times New Roman"/>
          <w:b/>
          <w:color w:val="000000"/>
          <w:sz w:val="24"/>
          <w:szCs w:val="24"/>
          <w:lang w:eastAsia="ru-RU"/>
        </w:rPr>
        <w:t>Виды муниципальных услуг в сфере культуры</w:t>
      </w:r>
      <w:r w:rsidR="008A3104" w:rsidRPr="004705D1">
        <w:rPr>
          <w:rFonts w:ascii="Times New Roman" w:eastAsia="Times New Roman" w:hAnsi="Times New Roman" w:cs="Times New Roman"/>
          <w:b/>
          <w:color w:val="000000"/>
          <w:sz w:val="24"/>
          <w:szCs w:val="24"/>
          <w:lang w:eastAsia="ru-RU"/>
        </w:rPr>
        <w:t>:</w:t>
      </w:r>
      <w:r w:rsidR="0084409C" w:rsidRPr="004705D1">
        <w:rPr>
          <w:rFonts w:ascii="Times New Roman" w:eastAsia="Times New Roman" w:hAnsi="Times New Roman" w:cs="Times New Roman"/>
          <w:b/>
          <w:color w:val="000000"/>
          <w:sz w:val="24"/>
          <w:szCs w:val="24"/>
          <w:lang w:eastAsia="ru-RU"/>
        </w:rPr>
        <w:t xml:space="preserve"> </w:t>
      </w:r>
    </w:p>
    <w:p w:rsidR="008A3104" w:rsidRPr="008A3104" w:rsidRDefault="008A3104" w:rsidP="008A3104">
      <w:pPr>
        <w:suppressAutoHyphens/>
        <w:spacing w:after="0" w:line="240" w:lineRule="auto"/>
        <w:ind w:firstLine="709"/>
        <w:jc w:val="both"/>
        <w:rPr>
          <w:rFonts w:ascii="Times New Roman" w:eastAsia="Times New Roman" w:hAnsi="Times New Roman" w:cs="Times New Roman"/>
          <w:sz w:val="24"/>
          <w:szCs w:val="24"/>
          <w:lang w:eastAsia="ar-SA"/>
        </w:rPr>
      </w:pPr>
      <w:r w:rsidRPr="008A3104">
        <w:rPr>
          <w:rFonts w:ascii="Times New Roman" w:eastAsia="Times New Roman" w:hAnsi="Times New Roman" w:cs="Times New Roman"/>
          <w:sz w:val="24"/>
          <w:szCs w:val="24"/>
          <w:lang w:eastAsia="ar-SA"/>
        </w:rPr>
        <w:t xml:space="preserve">• создание и организация работы коллективов, студий и кружков любительского художественного творчества, любительских объединений и клубов </w:t>
      </w:r>
      <w:r w:rsidR="00AA62DB">
        <w:rPr>
          <w:rFonts w:ascii="Times New Roman" w:eastAsia="Times New Roman" w:hAnsi="Times New Roman" w:cs="Times New Roman"/>
          <w:sz w:val="24"/>
          <w:szCs w:val="24"/>
          <w:lang w:eastAsia="ar-SA"/>
        </w:rPr>
        <w:t xml:space="preserve">по культурно-познавательным </w:t>
      </w:r>
      <w:r w:rsidRPr="008A3104">
        <w:rPr>
          <w:rFonts w:ascii="Times New Roman" w:eastAsia="Times New Roman" w:hAnsi="Times New Roman" w:cs="Times New Roman"/>
          <w:sz w:val="24"/>
          <w:szCs w:val="24"/>
          <w:lang w:eastAsia="ar-SA"/>
        </w:rPr>
        <w:t>и иным интересам, других клубных формирований;</w:t>
      </w:r>
    </w:p>
    <w:p w:rsidR="008A3104" w:rsidRPr="008A3104" w:rsidRDefault="008A3104" w:rsidP="008A3104">
      <w:pPr>
        <w:suppressAutoHyphens/>
        <w:spacing w:after="0" w:line="240" w:lineRule="auto"/>
        <w:ind w:firstLine="709"/>
        <w:jc w:val="both"/>
        <w:rPr>
          <w:rFonts w:ascii="Times New Roman" w:eastAsia="Times New Roman" w:hAnsi="Times New Roman" w:cs="Times New Roman"/>
          <w:sz w:val="24"/>
          <w:szCs w:val="24"/>
          <w:lang w:eastAsia="ar-SA"/>
        </w:rPr>
      </w:pPr>
      <w:r w:rsidRPr="008A3104">
        <w:rPr>
          <w:rFonts w:ascii="Times New Roman" w:eastAsia="Times New Roman" w:hAnsi="Times New Roman" w:cs="Times New Roman"/>
          <w:sz w:val="24"/>
          <w:szCs w:val="24"/>
          <w:lang w:eastAsia="ar-SA"/>
        </w:rPr>
        <w:t>• организация и проведение фестивалей, смотров, конкурсов, выставок и других форм показа результатов творческой деятельности клубных формирований;</w:t>
      </w:r>
    </w:p>
    <w:p w:rsidR="008A3104" w:rsidRPr="008A3104" w:rsidRDefault="008A3104" w:rsidP="008A3104">
      <w:pPr>
        <w:suppressAutoHyphens/>
        <w:spacing w:after="0" w:line="240" w:lineRule="auto"/>
        <w:ind w:firstLine="709"/>
        <w:jc w:val="both"/>
        <w:rPr>
          <w:rFonts w:ascii="Times New Roman" w:eastAsia="Times New Roman" w:hAnsi="Times New Roman" w:cs="Times New Roman"/>
          <w:sz w:val="24"/>
          <w:szCs w:val="24"/>
          <w:lang w:eastAsia="ar-SA"/>
        </w:rPr>
      </w:pPr>
      <w:r w:rsidRPr="008A3104">
        <w:rPr>
          <w:rFonts w:ascii="Times New Roman" w:eastAsia="Times New Roman" w:hAnsi="Times New Roman" w:cs="Times New Roman"/>
          <w:sz w:val="24"/>
          <w:szCs w:val="24"/>
          <w:lang w:eastAsia="ar-SA"/>
        </w:rPr>
        <w:t>• проведение спектаклей, концертов, других театрально-зрелищных и выставочных мероприятий, в т. ч. с участием профессиональных коллективов, исполнителей и авторов;</w:t>
      </w:r>
    </w:p>
    <w:p w:rsidR="008A3104" w:rsidRPr="008A3104" w:rsidRDefault="008A3104" w:rsidP="008A3104">
      <w:pPr>
        <w:suppressAutoHyphens/>
        <w:spacing w:after="0" w:line="240" w:lineRule="auto"/>
        <w:ind w:firstLine="709"/>
        <w:jc w:val="both"/>
        <w:rPr>
          <w:rFonts w:ascii="Times New Roman" w:eastAsia="Times New Roman" w:hAnsi="Times New Roman" w:cs="Times New Roman"/>
          <w:sz w:val="24"/>
          <w:szCs w:val="24"/>
          <w:lang w:eastAsia="ar-SA"/>
        </w:rPr>
      </w:pPr>
      <w:r w:rsidRPr="008A3104">
        <w:rPr>
          <w:rFonts w:ascii="Times New Roman" w:eastAsia="Times New Roman" w:hAnsi="Times New Roman" w:cs="Times New Roman"/>
          <w:sz w:val="24"/>
          <w:szCs w:val="24"/>
          <w:lang w:eastAsia="ar-SA"/>
        </w:rPr>
        <w:t>• демонстрация кинофильмов и видеопрограмм;</w:t>
      </w:r>
    </w:p>
    <w:p w:rsidR="008A3104" w:rsidRPr="008A3104" w:rsidRDefault="008A3104" w:rsidP="008A3104">
      <w:pPr>
        <w:suppressAutoHyphens/>
        <w:spacing w:after="0" w:line="240" w:lineRule="auto"/>
        <w:ind w:firstLine="709"/>
        <w:jc w:val="both"/>
        <w:rPr>
          <w:rFonts w:ascii="Times New Roman" w:eastAsia="Times New Roman" w:hAnsi="Times New Roman" w:cs="Times New Roman"/>
          <w:sz w:val="24"/>
          <w:szCs w:val="24"/>
          <w:lang w:eastAsia="ar-SA"/>
        </w:rPr>
      </w:pPr>
      <w:r w:rsidRPr="008A3104">
        <w:rPr>
          <w:rFonts w:ascii="Times New Roman" w:eastAsia="Times New Roman" w:hAnsi="Times New Roman" w:cs="Times New Roman"/>
          <w:sz w:val="24"/>
          <w:szCs w:val="24"/>
          <w:lang w:eastAsia="ar-SA"/>
        </w:rPr>
        <w:t>• проведение массовых театрализованных праздников и представлений, народных гуляний, обрядов и ритуалов в соответствии с региональными и местными обычаями и традициями;</w:t>
      </w:r>
    </w:p>
    <w:p w:rsidR="008A3104" w:rsidRPr="008A3104" w:rsidRDefault="008A3104" w:rsidP="008A3104">
      <w:pPr>
        <w:suppressAutoHyphens/>
        <w:spacing w:after="0" w:line="240" w:lineRule="auto"/>
        <w:ind w:firstLine="709"/>
        <w:jc w:val="both"/>
        <w:rPr>
          <w:rFonts w:ascii="Times New Roman" w:eastAsia="Times New Roman" w:hAnsi="Times New Roman" w:cs="Times New Roman"/>
          <w:sz w:val="24"/>
          <w:szCs w:val="24"/>
          <w:lang w:eastAsia="ar-SA"/>
        </w:rPr>
      </w:pPr>
      <w:r w:rsidRPr="008A3104">
        <w:rPr>
          <w:rFonts w:ascii="Times New Roman" w:eastAsia="Times New Roman" w:hAnsi="Times New Roman" w:cs="Times New Roman"/>
          <w:sz w:val="24"/>
          <w:szCs w:val="24"/>
          <w:lang w:eastAsia="ar-SA"/>
        </w:rPr>
        <w:t>• организация досуга различных групп населения, в т. ч. проведение вечеров отдыха и танцев, дискотек, молодежных балов, карнавалов, детских утренников, игровых и других культурно-развлекательных программ;</w:t>
      </w:r>
    </w:p>
    <w:p w:rsidR="008A3104" w:rsidRPr="008A3104" w:rsidRDefault="008A3104" w:rsidP="008A3104">
      <w:pPr>
        <w:suppressAutoHyphens/>
        <w:spacing w:after="0" w:line="240" w:lineRule="auto"/>
        <w:ind w:firstLine="709"/>
        <w:jc w:val="both"/>
        <w:rPr>
          <w:rFonts w:ascii="Times New Roman" w:eastAsia="Times New Roman" w:hAnsi="Times New Roman" w:cs="Times New Roman"/>
          <w:sz w:val="24"/>
          <w:szCs w:val="24"/>
          <w:lang w:eastAsia="ar-SA"/>
        </w:rPr>
      </w:pPr>
      <w:r w:rsidRPr="008A3104">
        <w:rPr>
          <w:rFonts w:ascii="Times New Roman" w:eastAsia="Times New Roman" w:hAnsi="Times New Roman" w:cs="Times New Roman"/>
          <w:sz w:val="24"/>
          <w:szCs w:val="24"/>
          <w:lang w:eastAsia="ar-SA"/>
        </w:rPr>
        <w:t xml:space="preserve">• создание благоприятных условий для неформального общения посетителей клубного учреждения (организация работы различного рода клубных гостиных, салонов, кафе, уголков живой природы, игротек, читальных залов и т. п.); </w:t>
      </w:r>
    </w:p>
    <w:p w:rsidR="008A3104" w:rsidRPr="008A3104" w:rsidRDefault="008A3104" w:rsidP="008A3104">
      <w:pPr>
        <w:suppressAutoHyphens/>
        <w:spacing w:after="0" w:line="240" w:lineRule="auto"/>
        <w:ind w:firstLine="709"/>
        <w:jc w:val="both"/>
        <w:rPr>
          <w:rFonts w:ascii="Times New Roman" w:eastAsia="Times New Roman" w:hAnsi="Times New Roman" w:cs="Times New Roman"/>
          <w:sz w:val="24"/>
          <w:szCs w:val="24"/>
          <w:lang w:eastAsia="ar-SA"/>
        </w:rPr>
      </w:pPr>
      <w:r w:rsidRPr="008A3104">
        <w:rPr>
          <w:rFonts w:ascii="Times New Roman" w:eastAsia="Times New Roman" w:hAnsi="Times New Roman" w:cs="Times New Roman"/>
          <w:sz w:val="24"/>
          <w:szCs w:val="24"/>
          <w:lang w:eastAsia="ar-SA"/>
        </w:rPr>
        <w:t>• предоставление в рамках возможностей клубных учреждений, входящих в Учреждение, разнообразных платных услуг социально-культурного характера населению с учетом его запросов и потребностей;</w:t>
      </w:r>
    </w:p>
    <w:p w:rsidR="008A3104" w:rsidRPr="008A3104" w:rsidRDefault="008A3104" w:rsidP="008A3104">
      <w:pPr>
        <w:suppressAutoHyphens/>
        <w:spacing w:after="0" w:line="240" w:lineRule="auto"/>
        <w:ind w:firstLine="709"/>
        <w:jc w:val="both"/>
        <w:rPr>
          <w:rFonts w:ascii="Times New Roman" w:eastAsia="Times New Roman" w:hAnsi="Times New Roman" w:cs="Times New Roman"/>
          <w:sz w:val="24"/>
          <w:szCs w:val="24"/>
          <w:lang w:eastAsia="ar-SA"/>
        </w:rPr>
      </w:pPr>
      <w:r w:rsidRPr="008A3104">
        <w:rPr>
          <w:rFonts w:ascii="Times New Roman" w:eastAsia="Times New Roman" w:hAnsi="Times New Roman" w:cs="Times New Roman"/>
          <w:sz w:val="24"/>
          <w:szCs w:val="24"/>
          <w:lang w:eastAsia="ar-SA"/>
        </w:rPr>
        <w:t xml:space="preserve">• оказание по социально-творческим заказам, другим договорам с юридическими и физическими лицами консультативной, методической и организационно-творческой помощи в подготовке и проведении различных культурно-досуговых мероприятий, а также предоставление сопутствующих услуг: проката музыкальных инструментов, реквизита, костюмов, продажи репертуарно-методических материалов и т. п.; </w:t>
      </w:r>
    </w:p>
    <w:p w:rsidR="008A3104" w:rsidRPr="008A3104" w:rsidRDefault="008A3104" w:rsidP="008A3104">
      <w:pPr>
        <w:suppressAutoHyphens/>
        <w:spacing w:after="0" w:line="240" w:lineRule="auto"/>
        <w:ind w:firstLine="709"/>
        <w:jc w:val="both"/>
        <w:rPr>
          <w:rFonts w:ascii="Times New Roman" w:eastAsia="Times New Roman" w:hAnsi="Times New Roman" w:cs="Times New Roman"/>
          <w:sz w:val="24"/>
          <w:szCs w:val="24"/>
          <w:lang w:eastAsia="ar-SA"/>
        </w:rPr>
      </w:pPr>
      <w:r w:rsidRPr="008A3104">
        <w:rPr>
          <w:rFonts w:ascii="Times New Roman" w:eastAsia="Times New Roman" w:hAnsi="Times New Roman" w:cs="Times New Roman"/>
          <w:sz w:val="24"/>
          <w:szCs w:val="24"/>
          <w:lang w:eastAsia="ar-SA"/>
        </w:rPr>
        <w:t>• осуществление других видов культурно-творческой, культурно-познавательной, досуговой и иной деятельности, соответствующей основн</w:t>
      </w:r>
      <w:r w:rsidR="00AA62DB">
        <w:rPr>
          <w:rFonts w:ascii="Times New Roman" w:eastAsia="Times New Roman" w:hAnsi="Times New Roman" w:cs="Times New Roman"/>
          <w:sz w:val="24"/>
          <w:szCs w:val="24"/>
          <w:lang w:eastAsia="ar-SA"/>
        </w:rPr>
        <w:t>ым принципам и целям Учреждения.</w:t>
      </w:r>
    </w:p>
    <w:p w:rsidR="008A3104" w:rsidRPr="008A3104" w:rsidRDefault="00E825BE" w:rsidP="00E825BE">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w:t>
      </w:r>
      <w:r w:rsidR="008A3104" w:rsidRPr="008A3104">
        <w:rPr>
          <w:rFonts w:ascii="Times New Roman" w:eastAsia="Times New Roman" w:hAnsi="Times New Roman" w:cs="Times New Roman"/>
          <w:sz w:val="24"/>
          <w:szCs w:val="24"/>
          <w:lang w:eastAsia="ar-SA"/>
        </w:rPr>
        <w:t xml:space="preserve"> Дополнительная деятельность по организации платных услуг населению, осуществляемая не в ущерб основной деятельности и включающая:</w:t>
      </w:r>
    </w:p>
    <w:p w:rsidR="008A3104" w:rsidRPr="008A3104" w:rsidRDefault="008A3104" w:rsidP="008A3104">
      <w:pPr>
        <w:suppressAutoHyphens/>
        <w:spacing w:after="0" w:line="240" w:lineRule="auto"/>
        <w:ind w:firstLine="709"/>
        <w:jc w:val="both"/>
        <w:rPr>
          <w:rFonts w:ascii="Times New Roman" w:eastAsia="Times New Roman" w:hAnsi="Times New Roman" w:cs="Times New Roman"/>
          <w:sz w:val="24"/>
          <w:szCs w:val="24"/>
          <w:lang w:eastAsia="ar-SA"/>
        </w:rPr>
      </w:pPr>
      <w:r w:rsidRPr="008A3104">
        <w:rPr>
          <w:rFonts w:ascii="Times New Roman" w:eastAsia="Times New Roman" w:hAnsi="Times New Roman" w:cs="Times New Roman"/>
          <w:sz w:val="24"/>
          <w:szCs w:val="24"/>
          <w:lang w:eastAsia="ar-SA"/>
        </w:rPr>
        <w:t>• проведение дискотек;</w:t>
      </w:r>
    </w:p>
    <w:p w:rsidR="008A3104" w:rsidRPr="008A3104" w:rsidRDefault="008A3104" w:rsidP="008A3104">
      <w:pPr>
        <w:suppressAutoHyphens/>
        <w:spacing w:after="0" w:line="240" w:lineRule="auto"/>
        <w:ind w:firstLine="709"/>
        <w:jc w:val="both"/>
        <w:rPr>
          <w:rFonts w:ascii="Times New Roman" w:eastAsia="Times New Roman" w:hAnsi="Times New Roman" w:cs="Times New Roman"/>
          <w:sz w:val="24"/>
          <w:szCs w:val="24"/>
          <w:lang w:eastAsia="ar-SA"/>
        </w:rPr>
      </w:pPr>
      <w:r w:rsidRPr="008A3104">
        <w:rPr>
          <w:rFonts w:ascii="Times New Roman" w:eastAsia="Times New Roman" w:hAnsi="Times New Roman" w:cs="Times New Roman"/>
          <w:sz w:val="24"/>
          <w:szCs w:val="24"/>
          <w:lang w:eastAsia="ar-SA"/>
        </w:rPr>
        <w:t>• платный кино- и видеопрокат;</w:t>
      </w:r>
    </w:p>
    <w:p w:rsidR="008A3104" w:rsidRPr="008A3104" w:rsidRDefault="008A3104" w:rsidP="008A3104">
      <w:pPr>
        <w:suppressAutoHyphens/>
        <w:spacing w:after="0" w:line="240" w:lineRule="auto"/>
        <w:ind w:firstLine="709"/>
        <w:jc w:val="both"/>
        <w:rPr>
          <w:rFonts w:ascii="Times New Roman" w:eastAsia="Times New Roman" w:hAnsi="Times New Roman" w:cs="Times New Roman"/>
          <w:sz w:val="24"/>
          <w:szCs w:val="24"/>
          <w:lang w:eastAsia="ar-SA"/>
        </w:rPr>
      </w:pPr>
      <w:r w:rsidRPr="008A3104">
        <w:rPr>
          <w:rFonts w:ascii="Times New Roman" w:eastAsia="Times New Roman" w:hAnsi="Times New Roman" w:cs="Times New Roman"/>
          <w:sz w:val="24"/>
          <w:szCs w:val="24"/>
          <w:lang w:eastAsia="ar-SA"/>
        </w:rPr>
        <w:t>• организацию концертов;</w:t>
      </w:r>
    </w:p>
    <w:p w:rsidR="008A3104" w:rsidRPr="008A3104" w:rsidRDefault="008A3104" w:rsidP="008A3104">
      <w:pPr>
        <w:suppressAutoHyphens/>
        <w:spacing w:after="0" w:line="240" w:lineRule="auto"/>
        <w:ind w:firstLine="709"/>
        <w:jc w:val="both"/>
        <w:rPr>
          <w:rFonts w:ascii="Times New Roman" w:eastAsia="Times New Roman" w:hAnsi="Times New Roman" w:cs="Times New Roman"/>
          <w:sz w:val="24"/>
          <w:szCs w:val="24"/>
          <w:lang w:eastAsia="ar-SA"/>
        </w:rPr>
      </w:pPr>
      <w:r w:rsidRPr="008A3104">
        <w:rPr>
          <w:rFonts w:ascii="Times New Roman" w:eastAsia="Times New Roman" w:hAnsi="Times New Roman" w:cs="Times New Roman"/>
          <w:sz w:val="24"/>
          <w:szCs w:val="24"/>
          <w:lang w:eastAsia="ar-SA"/>
        </w:rPr>
        <w:t>• проведение юбилеев, вечеров по персональным заказам, заявкам учреждений и организаций;</w:t>
      </w:r>
    </w:p>
    <w:p w:rsidR="008A3104" w:rsidRPr="008A3104" w:rsidRDefault="008A3104" w:rsidP="008A3104">
      <w:pPr>
        <w:suppressAutoHyphens/>
        <w:spacing w:after="0" w:line="240" w:lineRule="auto"/>
        <w:ind w:firstLine="709"/>
        <w:jc w:val="both"/>
        <w:rPr>
          <w:rFonts w:ascii="Times New Roman" w:eastAsia="Times New Roman" w:hAnsi="Times New Roman" w:cs="Times New Roman"/>
          <w:sz w:val="24"/>
          <w:szCs w:val="24"/>
          <w:lang w:eastAsia="ar-SA"/>
        </w:rPr>
      </w:pPr>
      <w:r w:rsidRPr="008A3104">
        <w:rPr>
          <w:rFonts w:ascii="Times New Roman" w:eastAsia="Times New Roman" w:hAnsi="Times New Roman" w:cs="Times New Roman"/>
          <w:sz w:val="24"/>
          <w:szCs w:val="24"/>
          <w:lang w:eastAsia="ar-SA"/>
        </w:rPr>
        <w:t xml:space="preserve">• организацию платных кружков и студий, художественных мастерских; </w:t>
      </w:r>
    </w:p>
    <w:p w:rsidR="008A3104" w:rsidRPr="008A3104" w:rsidRDefault="008A3104" w:rsidP="008A3104">
      <w:pPr>
        <w:suppressAutoHyphens/>
        <w:spacing w:after="0" w:line="240" w:lineRule="auto"/>
        <w:ind w:firstLine="709"/>
        <w:jc w:val="both"/>
        <w:rPr>
          <w:rFonts w:ascii="Times New Roman" w:eastAsia="Times New Roman" w:hAnsi="Times New Roman" w:cs="Times New Roman"/>
          <w:sz w:val="24"/>
          <w:szCs w:val="24"/>
          <w:lang w:eastAsia="ar-SA"/>
        </w:rPr>
      </w:pPr>
      <w:r w:rsidRPr="008A3104">
        <w:rPr>
          <w:rFonts w:ascii="Times New Roman" w:eastAsia="Times New Roman" w:hAnsi="Times New Roman" w:cs="Times New Roman"/>
          <w:sz w:val="24"/>
          <w:szCs w:val="24"/>
          <w:lang w:eastAsia="ar-SA"/>
        </w:rPr>
        <w:t>• сдачу в аренду помещений, сценических костюмов, аудиоаппаратуры, музыкальных инструментов;</w:t>
      </w:r>
    </w:p>
    <w:p w:rsidR="008A3104" w:rsidRPr="008A3104" w:rsidRDefault="008A3104" w:rsidP="008A3104">
      <w:pPr>
        <w:suppressAutoHyphens/>
        <w:spacing w:after="0" w:line="240" w:lineRule="auto"/>
        <w:ind w:firstLine="709"/>
        <w:jc w:val="both"/>
        <w:rPr>
          <w:rFonts w:ascii="Times New Roman" w:eastAsia="Times New Roman" w:hAnsi="Times New Roman" w:cs="Times New Roman"/>
          <w:sz w:val="24"/>
          <w:szCs w:val="24"/>
          <w:lang w:eastAsia="ar-SA"/>
        </w:rPr>
      </w:pPr>
      <w:r w:rsidRPr="008A3104">
        <w:rPr>
          <w:rFonts w:ascii="Times New Roman" w:eastAsia="Times New Roman" w:hAnsi="Times New Roman" w:cs="Times New Roman"/>
          <w:sz w:val="24"/>
          <w:szCs w:val="24"/>
          <w:lang w:eastAsia="ar-SA"/>
        </w:rPr>
        <w:t xml:space="preserve">• запись аудиокассет и фонограмм; </w:t>
      </w:r>
    </w:p>
    <w:p w:rsidR="0084409C" w:rsidRPr="008A3104" w:rsidRDefault="008A3104" w:rsidP="008A3104">
      <w:pPr>
        <w:suppressAutoHyphens/>
        <w:spacing w:after="0" w:line="240" w:lineRule="auto"/>
        <w:ind w:firstLine="709"/>
        <w:jc w:val="both"/>
        <w:rPr>
          <w:rFonts w:ascii="Times New Roman" w:eastAsia="Times New Roman" w:hAnsi="Times New Roman" w:cs="Times New Roman"/>
          <w:sz w:val="24"/>
          <w:szCs w:val="24"/>
          <w:lang w:eastAsia="ar-SA"/>
        </w:rPr>
      </w:pPr>
      <w:r w:rsidRPr="008A3104">
        <w:rPr>
          <w:rFonts w:ascii="Times New Roman" w:eastAsia="Times New Roman" w:hAnsi="Times New Roman" w:cs="Times New Roman"/>
          <w:sz w:val="24"/>
          <w:szCs w:val="24"/>
          <w:lang w:eastAsia="ar-SA"/>
        </w:rPr>
        <w:t xml:space="preserve">• составление сценариев для частных лиц и организаций. </w:t>
      </w:r>
      <w:r w:rsidR="0084409C" w:rsidRPr="008A3104">
        <w:rPr>
          <w:rFonts w:ascii="Times New Roman" w:eastAsia="Times New Roman" w:hAnsi="Times New Roman" w:cs="Times New Roman"/>
          <w:bCs/>
          <w:color w:val="000000"/>
          <w:sz w:val="24"/>
          <w:szCs w:val="24"/>
          <w:lang w:eastAsia="ru-RU"/>
        </w:rPr>
        <w:t xml:space="preserve"> </w:t>
      </w:r>
    </w:p>
    <w:p w:rsidR="0055711E" w:rsidRPr="00DE4E33" w:rsidRDefault="0055711E" w:rsidP="00AA62DB">
      <w:pPr>
        <w:spacing w:before="20" w:after="0" w:line="240" w:lineRule="auto"/>
        <w:rPr>
          <w:rFonts w:ascii="Times New Roman" w:eastAsia="Times New Roman" w:hAnsi="Times New Roman" w:cs="Times New Roman"/>
          <w:b/>
          <w:color w:val="000000"/>
          <w:sz w:val="24"/>
          <w:szCs w:val="24"/>
          <w:lang w:eastAsia="ru-RU"/>
        </w:rPr>
      </w:pPr>
    </w:p>
    <w:p w:rsidR="0084409C" w:rsidRDefault="0084409C" w:rsidP="0084409C">
      <w:pPr>
        <w:spacing w:before="20" w:after="0" w:line="240" w:lineRule="auto"/>
        <w:jc w:val="center"/>
        <w:rPr>
          <w:rFonts w:ascii="Times New Roman" w:eastAsia="Times New Roman" w:hAnsi="Times New Roman" w:cs="Times New Roman"/>
          <w:b/>
          <w:color w:val="000000"/>
          <w:sz w:val="24"/>
          <w:szCs w:val="24"/>
          <w:lang w:eastAsia="ru-RU"/>
        </w:rPr>
      </w:pPr>
      <w:r w:rsidRPr="0084409C">
        <w:rPr>
          <w:rFonts w:ascii="Times New Roman" w:eastAsia="Times New Roman" w:hAnsi="Times New Roman" w:cs="Times New Roman"/>
          <w:b/>
          <w:color w:val="000000"/>
          <w:sz w:val="24"/>
          <w:szCs w:val="24"/>
          <w:lang w:eastAsia="ru-RU"/>
        </w:rPr>
        <w:t>2.Стандарт предоставления муниципальной услуги</w:t>
      </w:r>
    </w:p>
    <w:p w:rsidR="004705D1" w:rsidRDefault="004705D1" w:rsidP="0055711E">
      <w:pPr>
        <w:spacing w:before="20" w:after="0" w:line="240" w:lineRule="auto"/>
        <w:ind w:firstLine="708"/>
        <w:rPr>
          <w:rFonts w:ascii="Times New Roman" w:hAnsi="Times New Roman" w:cs="Times New Roman"/>
          <w:color w:val="000000"/>
          <w:sz w:val="24"/>
          <w:szCs w:val="24"/>
        </w:rPr>
      </w:pPr>
      <w:r w:rsidRPr="004705D1">
        <w:rPr>
          <w:rFonts w:ascii="Times New Roman" w:hAnsi="Times New Roman" w:cs="Times New Roman"/>
          <w:color w:val="000000"/>
          <w:sz w:val="24"/>
          <w:szCs w:val="24"/>
        </w:rPr>
        <w:t xml:space="preserve">Стандарты предоставления муниципальных услуг в сфере культуры утверждены </w:t>
      </w:r>
      <w:r w:rsidR="00E825BE">
        <w:rPr>
          <w:rFonts w:ascii="Times New Roman" w:hAnsi="Times New Roman" w:cs="Times New Roman"/>
          <w:color w:val="000000"/>
          <w:sz w:val="24"/>
          <w:szCs w:val="24"/>
        </w:rPr>
        <w:t>приказом начальника управления культуры администрации МО «Гиагинский район» от 19.08.11. №48.</w:t>
      </w:r>
    </w:p>
    <w:p w:rsidR="00D030C1" w:rsidRDefault="00CC4EE9" w:rsidP="004705D1">
      <w:pPr>
        <w:spacing w:before="20" w:after="0" w:line="240" w:lineRule="auto"/>
        <w:rPr>
          <w:rFonts w:ascii="Times New Roman" w:hAnsi="Times New Roman" w:cs="Times New Roman"/>
          <w:color w:val="333333"/>
          <w:sz w:val="24"/>
          <w:szCs w:val="24"/>
        </w:rPr>
      </w:pPr>
      <w:r>
        <w:rPr>
          <w:rFonts w:ascii="Times New Roman" w:hAnsi="Times New Roman" w:cs="Times New Roman"/>
          <w:b/>
          <w:bCs/>
          <w:color w:val="333333"/>
          <w:sz w:val="24"/>
          <w:szCs w:val="24"/>
        </w:rPr>
        <w:t xml:space="preserve">2.1. </w:t>
      </w:r>
      <w:r w:rsidRPr="00CC4EE9">
        <w:rPr>
          <w:rFonts w:ascii="Times New Roman" w:hAnsi="Times New Roman" w:cs="Times New Roman"/>
          <w:b/>
          <w:bCs/>
          <w:color w:val="333333"/>
          <w:sz w:val="24"/>
          <w:szCs w:val="24"/>
        </w:rPr>
        <w:t>Наименование муниципальной услуги:</w:t>
      </w:r>
      <w:r w:rsidRPr="00CC4EE9">
        <w:rPr>
          <w:rFonts w:ascii="Times New Roman" w:hAnsi="Times New Roman" w:cs="Times New Roman"/>
          <w:color w:val="333333"/>
          <w:sz w:val="24"/>
          <w:szCs w:val="24"/>
        </w:rPr>
        <w:t xml:space="preserve"> услуги по организации досуга и обеспечению жителей услугами организаций культуры.</w:t>
      </w:r>
    </w:p>
    <w:p w:rsidR="00CC4EE9" w:rsidRPr="00CC4EE9" w:rsidRDefault="00CC4EE9" w:rsidP="00CC4EE9">
      <w:pPr>
        <w:spacing w:before="20" w:after="0" w:line="240" w:lineRule="auto"/>
        <w:jc w:val="both"/>
        <w:rPr>
          <w:rFonts w:ascii="Times New Roman" w:eastAsia="Times New Roman" w:hAnsi="Times New Roman" w:cs="Times New Roman"/>
          <w:color w:val="000000"/>
          <w:sz w:val="24"/>
          <w:szCs w:val="24"/>
          <w:lang w:eastAsia="ru-RU"/>
        </w:rPr>
      </w:pPr>
      <w:r w:rsidRPr="00E825BE">
        <w:rPr>
          <w:rFonts w:ascii="Times New Roman" w:eastAsia="Times New Roman" w:hAnsi="Times New Roman" w:cs="Times New Roman"/>
          <w:b/>
          <w:color w:val="000000"/>
          <w:sz w:val="24"/>
          <w:szCs w:val="24"/>
          <w:lang w:eastAsia="ru-RU"/>
        </w:rPr>
        <w:t>2.2. Органы, участвующие в предоставлении муниципальной услуги</w:t>
      </w:r>
      <w:r w:rsidRPr="00CC4EE9">
        <w:rPr>
          <w:rFonts w:ascii="Times New Roman" w:eastAsia="Times New Roman" w:hAnsi="Times New Roman" w:cs="Times New Roman"/>
          <w:color w:val="000000"/>
          <w:sz w:val="24"/>
          <w:szCs w:val="24"/>
          <w:lang w:eastAsia="ru-RU"/>
        </w:rPr>
        <w:t>:</w:t>
      </w:r>
    </w:p>
    <w:p w:rsidR="00CC4EE9" w:rsidRPr="00015AFB" w:rsidRDefault="00E825BE" w:rsidP="00CC4EE9">
      <w:pPr>
        <w:spacing w:before="20"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Муниципальное бюджетное учреждение</w:t>
      </w:r>
      <w:r w:rsidRPr="00E825BE">
        <w:rPr>
          <w:rFonts w:ascii="Times New Roman" w:hAnsi="Times New Roman" w:cs="Times New Roman"/>
          <w:color w:val="333333"/>
          <w:sz w:val="24"/>
          <w:szCs w:val="24"/>
        </w:rPr>
        <w:t xml:space="preserve"> культуры «Межпоселенческий центр народной культуры» МО «Гиагинский район»</w:t>
      </w:r>
      <w:r w:rsidR="00015AFB">
        <w:rPr>
          <w:rFonts w:ascii="Times New Roman" w:hAnsi="Times New Roman" w:cs="Times New Roman"/>
          <w:color w:val="333333"/>
          <w:sz w:val="24"/>
          <w:szCs w:val="24"/>
        </w:rPr>
        <w:t>, адрес: 385600, ул. Красная, 308, ст. Гиагинская, Гиагинский район, Республика Адыгея.</w:t>
      </w:r>
      <w:r w:rsidR="00CC4EE9" w:rsidRPr="00CC4EE9">
        <w:rPr>
          <w:rFonts w:ascii="Times New Roman" w:eastAsia="Times New Roman" w:hAnsi="Times New Roman" w:cs="Times New Roman"/>
          <w:color w:val="000000"/>
          <w:sz w:val="24"/>
          <w:szCs w:val="24"/>
          <w:lang w:eastAsia="ru-RU"/>
        </w:rPr>
        <w:tab/>
        <w:t xml:space="preserve">Телефон: </w:t>
      </w:r>
      <w:r w:rsidR="00015AFB">
        <w:rPr>
          <w:rFonts w:ascii="Times New Roman" w:eastAsia="Times New Roman" w:hAnsi="Times New Roman" w:cs="Times New Roman"/>
          <w:color w:val="000000"/>
          <w:sz w:val="24"/>
          <w:szCs w:val="24"/>
          <w:lang w:eastAsia="ru-RU"/>
        </w:rPr>
        <w:t>(887779) 9-14-30</w:t>
      </w:r>
    </w:p>
    <w:p w:rsidR="00CC4EE9" w:rsidRPr="00CC4EE9" w:rsidRDefault="00CC4EE9" w:rsidP="00CC4EE9">
      <w:pPr>
        <w:spacing w:before="20" w:after="0" w:line="240" w:lineRule="auto"/>
        <w:jc w:val="both"/>
        <w:rPr>
          <w:rFonts w:ascii="Times New Roman" w:eastAsia="Times New Roman" w:hAnsi="Times New Roman" w:cs="Times New Roman"/>
          <w:color w:val="000000"/>
          <w:sz w:val="24"/>
          <w:szCs w:val="24"/>
          <w:lang w:eastAsia="ru-RU"/>
        </w:rPr>
      </w:pPr>
      <w:r w:rsidRPr="00CC4EE9">
        <w:rPr>
          <w:rFonts w:ascii="Times New Roman" w:eastAsia="Times New Roman" w:hAnsi="Times New Roman" w:cs="Times New Roman"/>
          <w:color w:val="000000"/>
          <w:sz w:val="24"/>
          <w:szCs w:val="24"/>
          <w:lang w:eastAsia="ru-RU"/>
        </w:rPr>
        <w:lastRenderedPageBreak/>
        <w:tab/>
        <w:t xml:space="preserve">Факс: </w:t>
      </w:r>
      <w:r w:rsidR="00015AFB">
        <w:rPr>
          <w:rFonts w:ascii="Times New Roman" w:eastAsia="Times New Roman" w:hAnsi="Times New Roman" w:cs="Times New Roman"/>
          <w:color w:val="000000"/>
          <w:sz w:val="24"/>
          <w:szCs w:val="24"/>
          <w:lang w:eastAsia="ru-RU"/>
        </w:rPr>
        <w:t>(887779) 9-14-30</w:t>
      </w:r>
    </w:p>
    <w:p w:rsidR="00CC4EE9" w:rsidRPr="00CC4EE9" w:rsidRDefault="00CC4EE9" w:rsidP="00CC4EE9">
      <w:pPr>
        <w:widowControl w:val="0"/>
        <w:tabs>
          <w:tab w:val="left" w:pos="90"/>
          <w:tab w:val="left" w:pos="574"/>
        </w:tabs>
        <w:autoSpaceDE w:val="0"/>
        <w:autoSpaceDN w:val="0"/>
        <w:adjustRightInd w:val="0"/>
        <w:spacing w:before="2" w:after="0" w:line="240" w:lineRule="auto"/>
        <w:jc w:val="both"/>
        <w:rPr>
          <w:rFonts w:ascii="Times New Roman" w:eastAsia="Times New Roman" w:hAnsi="Times New Roman" w:cs="Times New Roman"/>
          <w:color w:val="000000"/>
          <w:sz w:val="24"/>
          <w:szCs w:val="24"/>
          <w:lang w:eastAsia="ru-RU"/>
        </w:rPr>
      </w:pPr>
      <w:r w:rsidRPr="00CC4EE9">
        <w:rPr>
          <w:rFonts w:ascii="Times New Roman" w:eastAsia="Times New Roman" w:hAnsi="Times New Roman" w:cs="Times New Roman"/>
          <w:color w:val="000000"/>
          <w:sz w:val="24"/>
          <w:szCs w:val="24"/>
          <w:lang w:eastAsia="ru-RU"/>
        </w:rPr>
        <w:tab/>
      </w:r>
      <w:r w:rsidRPr="00CC4EE9">
        <w:rPr>
          <w:rFonts w:ascii="Times New Roman" w:eastAsia="Times New Roman" w:hAnsi="Times New Roman" w:cs="Times New Roman"/>
          <w:color w:val="000000"/>
          <w:sz w:val="24"/>
          <w:szCs w:val="24"/>
          <w:lang w:eastAsia="ru-RU"/>
        </w:rPr>
        <w:tab/>
      </w:r>
      <w:r w:rsidRPr="00CC4EE9">
        <w:rPr>
          <w:rFonts w:ascii="Times New Roman" w:eastAsia="Times New Roman" w:hAnsi="Times New Roman" w:cs="Times New Roman"/>
          <w:color w:val="000000"/>
          <w:sz w:val="24"/>
          <w:szCs w:val="24"/>
          <w:lang w:eastAsia="ru-RU"/>
        </w:rPr>
        <w:tab/>
      </w:r>
      <w:r w:rsidRPr="00CC4EE9">
        <w:rPr>
          <w:rFonts w:ascii="Times New Roman" w:eastAsia="Times New Roman" w:hAnsi="Times New Roman" w:cs="Times New Roman"/>
          <w:color w:val="000000"/>
          <w:sz w:val="24"/>
          <w:szCs w:val="24"/>
          <w:lang w:val="en-US" w:eastAsia="ru-RU"/>
        </w:rPr>
        <w:t>E</w:t>
      </w:r>
      <w:r w:rsidRPr="00CC4EE9">
        <w:rPr>
          <w:rFonts w:ascii="Times New Roman" w:eastAsia="Times New Roman" w:hAnsi="Times New Roman" w:cs="Times New Roman"/>
          <w:color w:val="000000"/>
          <w:sz w:val="24"/>
          <w:szCs w:val="24"/>
          <w:lang w:eastAsia="ru-RU"/>
        </w:rPr>
        <w:t>-</w:t>
      </w:r>
      <w:r w:rsidRPr="00CC4EE9">
        <w:rPr>
          <w:rFonts w:ascii="Times New Roman" w:eastAsia="Times New Roman" w:hAnsi="Times New Roman" w:cs="Times New Roman"/>
          <w:color w:val="000000"/>
          <w:sz w:val="24"/>
          <w:szCs w:val="24"/>
          <w:lang w:val="en-US" w:eastAsia="ru-RU"/>
        </w:rPr>
        <w:t>mail</w:t>
      </w:r>
      <w:r w:rsidRPr="00CC4EE9">
        <w:rPr>
          <w:rFonts w:ascii="Times New Roman" w:eastAsia="Times New Roman" w:hAnsi="Times New Roman" w:cs="Times New Roman"/>
          <w:color w:val="000000"/>
          <w:sz w:val="24"/>
          <w:szCs w:val="24"/>
          <w:lang w:eastAsia="ru-RU"/>
        </w:rPr>
        <w:t xml:space="preserve">: </w:t>
      </w:r>
      <w:r w:rsidR="00015AFB">
        <w:rPr>
          <w:rFonts w:ascii="Times New Roman" w:eastAsia="Times New Roman" w:hAnsi="Times New Roman" w:cs="Times New Roman"/>
          <w:color w:val="000000"/>
          <w:sz w:val="24"/>
          <w:szCs w:val="24"/>
          <w:lang w:val="en-US" w:eastAsia="ru-RU"/>
        </w:rPr>
        <w:t>mcnk</w:t>
      </w:r>
      <w:r w:rsidR="00015AFB" w:rsidRPr="00015AFB">
        <w:rPr>
          <w:rFonts w:ascii="Times New Roman" w:eastAsia="Times New Roman" w:hAnsi="Times New Roman" w:cs="Times New Roman"/>
          <w:color w:val="000000"/>
          <w:sz w:val="24"/>
          <w:szCs w:val="24"/>
          <w:lang w:eastAsia="ru-RU"/>
        </w:rPr>
        <w:t>1</w:t>
      </w:r>
      <w:r w:rsidRPr="00F91614">
        <w:rPr>
          <w:rFonts w:ascii="Times New Roman" w:eastAsia="Times New Roman" w:hAnsi="Times New Roman" w:cs="Times New Roman"/>
          <w:color w:val="000000"/>
          <w:sz w:val="24"/>
          <w:szCs w:val="24"/>
          <w:lang w:eastAsia="ru-RU"/>
        </w:rPr>
        <w:t>@</w:t>
      </w:r>
      <w:r w:rsidRPr="00F91614">
        <w:rPr>
          <w:rFonts w:ascii="Times New Roman" w:eastAsia="Times New Roman" w:hAnsi="Times New Roman" w:cs="Times New Roman"/>
          <w:color w:val="000000"/>
          <w:sz w:val="24"/>
          <w:szCs w:val="24"/>
          <w:lang w:val="en-US" w:eastAsia="ru-RU"/>
        </w:rPr>
        <w:t>mail</w:t>
      </w:r>
      <w:r w:rsidRPr="00F91614">
        <w:rPr>
          <w:rFonts w:ascii="Times New Roman" w:eastAsia="Times New Roman" w:hAnsi="Times New Roman" w:cs="Times New Roman"/>
          <w:color w:val="000000"/>
          <w:sz w:val="24"/>
          <w:szCs w:val="24"/>
          <w:lang w:eastAsia="ru-RU"/>
        </w:rPr>
        <w:t>.</w:t>
      </w:r>
      <w:r w:rsidRPr="00F91614">
        <w:rPr>
          <w:rFonts w:ascii="Times New Roman" w:eastAsia="Times New Roman" w:hAnsi="Times New Roman" w:cs="Times New Roman"/>
          <w:color w:val="000000"/>
          <w:sz w:val="24"/>
          <w:szCs w:val="24"/>
          <w:lang w:val="en-US" w:eastAsia="ru-RU"/>
        </w:rPr>
        <w:t>ru</w:t>
      </w:r>
    </w:p>
    <w:p w:rsidR="00CC4EE9" w:rsidRPr="00CC4EE9" w:rsidRDefault="00CC4EE9" w:rsidP="00CC4EE9">
      <w:pPr>
        <w:spacing w:after="0" w:line="240" w:lineRule="auto"/>
        <w:jc w:val="both"/>
        <w:rPr>
          <w:rFonts w:ascii="Times New Roman" w:eastAsia="Times New Roman" w:hAnsi="Times New Roman" w:cs="Times New Roman"/>
          <w:color w:val="000000"/>
          <w:sz w:val="24"/>
          <w:szCs w:val="24"/>
        </w:rPr>
      </w:pPr>
      <w:r w:rsidRPr="00CC4EE9">
        <w:rPr>
          <w:rFonts w:ascii="Times New Roman" w:eastAsia="Times New Roman" w:hAnsi="Times New Roman" w:cs="Times New Roman"/>
          <w:color w:val="000000"/>
          <w:sz w:val="24"/>
          <w:szCs w:val="24"/>
        </w:rPr>
        <w:tab/>
        <w:t>Время работы:</w:t>
      </w:r>
    </w:p>
    <w:p w:rsidR="00CC4EE9" w:rsidRPr="00CC4EE9" w:rsidRDefault="00015AFB" w:rsidP="00CC4EE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0</w:t>
      </w:r>
      <w:r w:rsidRPr="0055711E">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.00 - 1</w:t>
      </w:r>
      <w:r w:rsidRPr="0055711E">
        <w:rPr>
          <w:rFonts w:ascii="Times New Roman" w:eastAsia="Times New Roman" w:hAnsi="Times New Roman" w:cs="Times New Roman"/>
          <w:color w:val="000000"/>
          <w:sz w:val="24"/>
          <w:szCs w:val="24"/>
        </w:rPr>
        <w:t>3</w:t>
      </w:r>
      <w:r w:rsidR="00CC4EE9" w:rsidRPr="00CC4EE9">
        <w:rPr>
          <w:rFonts w:ascii="Times New Roman" w:eastAsia="Times New Roman" w:hAnsi="Times New Roman" w:cs="Times New Roman"/>
          <w:color w:val="000000"/>
          <w:sz w:val="24"/>
          <w:szCs w:val="24"/>
        </w:rPr>
        <w:t>.00</w:t>
      </w:r>
    </w:p>
    <w:p w:rsidR="00CC4EE9" w:rsidRPr="00CC4EE9" w:rsidRDefault="00015AFB" w:rsidP="00CC4EE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w:t>
      </w:r>
      <w:r w:rsidRPr="0055711E">
        <w:rPr>
          <w:rFonts w:ascii="Times New Roman" w:eastAsia="Times New Roman" w:hAnsi="Times New Roman" w:cs="Times New Roman"/>
          <w:color w:val="000000"/>
          <w:sz w:val="24"/>
          <w:szCs w:val="24"/>
        </w:rPr>
        <w:t>3</w:t>
      </w:r>
      <w:r w:rsidR="00CC4EE9" w:rsidRPr="00CC4EE9">
        <w:rPr>
          <w:rFonts w:ascii="Times New Roman" w:eastAsia="Times New Roman" w:hAnsi="Times New Roman" w:cs="Times New Roman"/>
          <w:color w:val="000000"/>
          <w:sz w:val="24"/>
          <w:szCs w:val="24"/>
        </w:rPr>
        <w:t xml:space="preserve">.00 </w:t>
      </w:r>
      <w:r>
        <w:rPr>
          <w:rFonts w:ascii="Times New Roman" w:eastAsia="Times New Roman" w:hAnsi="Times New Roman" w:cs="Times New Roman"/>
          <w:color w:val="000000"/>
          <w:sz w:val="24"/>
          <w:szCs w:val="24"/>
        </w:rPr>
        <w:t>- 1</w:t>
      </w:r>
      <w:r w:rsidRPr="0055711E">
        <w:rPr>
          <w:rFonts w:ascii="Times New Roman" w:eastAsia="Times New Roman" w:hAnsi="Times New Roman" w:cs="Times New Roman"/>
          <w:color w:val="000000"/>
          <w:sz w:val="24"/>
          <w:szCs w:val="24"/>
        </w:rPr>
        <w:t>4</w:t>
      </w:r>
      <w:r w:rsidR="00CC4EE9" w:rsidRPr="00F91614">
        <w:rPr>
          <w:rFonts w:ascii="Times New Roman" w:eastAsia="Times New Roman" w:hAnsi="Times New Roman" w:cs="Times New Roman"/>
          <w:color w:val="000000"/>
          <w:sz w:val="24"/>
          <w:szCs w:val="24"/>
        </w:rPr>
        <w:t>.0</w:t>
      </w:r>
      <w:r w:rsidR="00CC4EE9" w:rsidRPr="00CC4EE9">
        <w:rPr>
          <w:rFonts w:ascii="Times New Roman" w:eastAsia="Times New Roman" w:hAnsi="Times New Roman" w:cs="Times New Roman"/>
          <w:color w:val="000000"/>
          <w:sz w:val="24"/>
          <w:szCs w:val="24"/>
        </w:rPr>
        <w:t>0 - обеденный перерыв</w:t>
      </w:r>
    </w:p>
    <w:p w:rsidR="00CC4EE9" w:rsidRDefault="00CC4EE9" w:rsidP="00CC4EE9">
      <w:pPr>
        <w:spacing w:after="0" w:line="240" w:lineRule="auto"/>
        <w:jc w:val="both"/>
        <w:rPr>
          <w:rFonts w:ascii="Times New Roman" w:eastAsia="Times New Roman" w:hAnsi="Times New Roman" w:cs="Times New Roman"/>
          <w:color w:val="000000"/>
          <w:sz w:val="24"/>
          <w:szCs w:val="24"/>
        </w:rPr>
      </w:pPr>
      <w:r w:rsidRPr="00CC4EE9">
        <w:rPr>
          <w:rFonts w:ascii="Times New Roman" w:eastAsia="Times New Roman" w:hAnsi="Times New Roman" w:cs="Times New Roman"/>
          <w:color w:val="000000"/>
          <w:sz w:val="24"/>
          <w:szCs w:val="24"/>
        </w:rPr>
        <w:tab/>
      </w:r>
      <w:r w:rsidR="00015AFB">
        <w:rPr>
          <w:rFonts w:ascii="Times New Roman" w:eastAsia="Times New Roman" w:hAnsi="Times New Roman" w:cs="Times New Roman"/>
          <w:color w:val="000000"/>
          <w:sz w:val="24"/>
          <w:szCs w:val="24"/>
        </w:rPr>
        <w:t>1</w:t>
      </w:r>
      <w:r w:rsidR="00015AFB" w:rsidRPr="0055711E">
        <w:rPr>
          <w:rFonts w:ascii="Times New Roman" w:eastAsia="Times New Roman" w:hAnsi="Times New Roman" w:cs="Times New Roman"/>
          <w:color w:val="000000"/>
          <w:sz w:val="24"/>
          <w:szCs w:val="24"/>
        </w:rPr>
        <w:t>4</w:t>
      </w:r>
      <w:r w:rsidRPr="00F91614">
        <w:rPr>
          <w:rFonts w:ascii="Times New Roman" w:eastAsia="Times New Roman" w:hAnsi="Times New Roman" w:cs="Times New Roman"/>
          <w:color w:val="000000"/>
          <w:sz w:val="24"/>
          <w:szCs w:val="24"/>
        </w:rPr>
        <w:t>.0</w:t>
      </w:r>
      <w:r w:rsidRPr="00CC4EE9">
        <w:rPr>
          <w:rFonts w:ascii="Times New Roman" w:eastAsia="Times New Roman" w:hAnsi="Times New Roman" w:cs="Times New Roman"/>
          <w:color w:val="000000"/>
          <w:sz w:val="24"/>
          <w:szCs w:val="24"/>
        </w:rPr>
        <w:t>0 -</w:t>
      </w:r>
      <w:r w:rsidR="00015AFB">
        <w:rPr>
          <w:rFonts w:ascii="Times New Roman" w:eastAsia="Times New Roman" w:hAnsi="Times New Roman" w:cs="Times New Roman"/>
          <w:color w:val="000000"/>
          <w:sz w:val="24"/>
          <w:szCs w:val="24"/>
        </w:rPr>
        <w:t xml:space="preserve"> 1</w:t>
      </w:r>
      <w:r w:rsidR="00015AFB" w:rsidRPr="0055711E">
        <w:rPr>
          <w:rFonts w:ascii="Times New Roman" w:eastAsia="Times New Roman" w:hAnsi="Times New Roman" w:cs="Times New Roman"/>
          <w:color w:val="000000"/>
          <w:sz w:val="24"/>
          <w:szCs w:val="24"/>
        </w:rPr>
        <w:t>7</w:t>
      </w:r>
      <w:r w:rsidRPr="00CC4EE9">
        <w:rPr>
          <w:rFonts w:ascii="Times New Roman" w:eastAsia="Times New Roman" w:hAnsi="Times New Roman" w:cs="Times New Roman"/>
          <w:color w:val="000000"/>
          <w:sz w:val="24"/>
          <w:szCs w:val="24"/>
        </w:rPr>
        <w:t>.00</w:t>
      </w:r>
    </w:p>
    <w:p w:rsidR="0055711E" w:rsidRPr="00CC4EE9" w:rsidRDefault="0055711E" w:rsidP="00CC4EE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Управление культуры администрации МО «Гиагинский район» (приложение №1)</w:t>
      </w:r>
    </w:p>
    <w:p w:rsidR="00CC4EE9" w:rsidRPr="00CC4EE9" w:rsidRDefault="00CC4EE9" w:rsidP="00CC4EE9">
      <w:pPr>
        <w:spacing w:after="0" w:line="240" w:lineRule="auto"/>
        <w:jc w:val="both"/>
        <w:rPr>
          <w:rFonts w:ascii="Times New Roman" w:eastAsia="Times New Roman" w:hAnsi="Times New Roman" w:cs="Times New Roman"/>
          <w:color w:val="000000"/>
          <w:sz w:val="24"/>
          <w:szCs w:val="24"/>
        </w:rPr>
      </w:pPr>
      <w:r w:rsidRPr="00CC4EE9">
        <w:rPr>
          <w:rFonts w:ascii="Times New Roman" w:eastAsia="Times New Roman" w:hAnsi="Times New Roman" w:cs="Times New Roman"/>
          <w:color w:val="000000"/>
          <w:sz w:val="24"/>
          <w:szCs w:val="24"/>
        </w:rPr>
        <w:tab/>
        <w:t>Администрации сельских поселений (приложение 1).</w:t>
      </w:r>
    </w:p>
    <w:p w:rsidR="00CC4EE9" w:rsidRPr="00CC4EE9" w:rsidRDefault="00CC4EE9" w:rsidP="00CC4EE9">
      <w:pPr>
        <w:spacing w:before="20" w:after="0" w:line="240" w:lineRule="auto"/>
        <w:jc w:val="both"/>
        <w:rPr>
          <w:rFonts w:ascii="Times New Roman" w:eastAsia="Times New Roman" w:hAnsi="Times New Roman" w:cs="Times New Roman"/>
          <w:color w:val="000000"/>
          <w:sz w:val="24"/>
          <w:szCs w:val="24"/>
          <w:lang w:eastAsia="ru-RU"/>
        </w:rPr>
      </w:pPr>
      <w:r w:rsidRPr="00CC4EE9">
        <w:rPr>
          <w:rFonts w:ascii="Times New Roman" w:eastAsia="Times New Roman" w:hAnsi="Times New Roman" w:cs="Times New Roman"/>
          <w:color w:val="000000"/>
          <w:sz w:val="24"/>
          <w:szCs w:val="24"/>
          <w:lang w:eastAsia="ru-RU"/>
        </w:rPr>
        <w:t xml:space="preserve"> </w:t>
      </w:r>
      <w:r w:rsidRPr="00CC4EE9">
        <w:rPr>
          <w:rFonts w:ascii="Times New Roman" w:eastAsia="Times New Roman" w:hAnsi="Times New Roman" w:cs="Times New Roman"/>
          <w:color w:val="000000"/>
          <w:sz w:val="24"/>
          <w:szCs w:val="24"/>
          <w:lang w:eastAsia="ru-RU"/>
        </w:rPr>
        <w:tab/>
      </w:r>
      <w:r w:rsidR="00632C95" w:rsidRPr="00F91614">
        <w:rPr>
          <w:rFonts w:ascii="Times New Roman" w:eastAsia="Times New Roman" w:hAnsi="Times New Roman" w:cs="Times New Roman"/>
          <w:color w:val="000000"/>
          <w:sz w:val="24"/>
          <w:szCs w:val="24"/>
          <w:lang w:eastAsia="ru-RU"/>
        </w:rPr>
        <w:t>Филиалы</w:t>
      </w:r>
      <w:r w:rsidRPr="00CC4EE9">
        <w:rPr>
          <w:rFonts w:ascii="Times New Roman" w:eastAsia="Times New Roman" w:hAnsi="Times New Roman" w:cs="Times New Roman"/>
          <w:color w:val="000000"/>
          <w:sz w:val="24"/>
          <w:szCs w:val="24"/>
          <w:lang w:eastAsia="ru-RU"/>
        </w:rPr>
        <w:t xml:space="preserve"> </w:t>
      </w:r>
      <w:r w:rsidR="00632C95" w:rsidRPr="00F91614">
        <w:rPr>
          <w:rFonts w:ascii="Times New Roman" w:eastAsia="Times New Roman" w:hAnsi="Times New Roman" w:cs="Times New Roman"/>
          <w:color w:val="000000"/>
          <w:sz w:val="24"/>
          <w:szCs w:val="24"/>
          <w:lang w:eastAsia="ru-RU"/>
        </w:rPr>
        <w:t xml:space="preserve">муниципального бюджетного учреждения культуры «Межпоселенческий центр народной культуры» </w:t>
      </w:r>
      <w:r w:rsidRPr="00CC4EE9">
        <w:rPr>
          <w:rFonts w:ascii="Times New Roman" w:eastAsia="Times New Roman" w:hAnsi="Times New Roman" w:cs="Times New Roman"/>
          <w:color w:val="000000"/>
          <w:sz w:val="24"/>
          <w:szCs w:val="24"/>
          <w:lang w:eastAsia="ru-RU"/>
        </w:rPr>
        <w:t>(приложение 2).</w:t>
      </w:r>
    </w:p>
    <w:p w:rsidR="00CC4EE9" w:rsidRPr="00015AFB" w:rsidRDefault="00CC4EE9" w:rsidP="00CC4EE9">
      <w:pPr>
        <w:spacing w:before="20" w:after="0" w:line="240" w:lineRule="auto"/>
        <w:jc w:val="both"/>
        <w:rPr>
          <w:rFonts w:ascii="Times New Roman" w:eastAsia="Times New Roman" w:hAnsi="Times New Roman" w:cs="Times New Roman"/>
          <w:b/>
          <w:color w:val="000000"/>
          <w:sz w:val="24"/>
          <w:szCs w:val="24"/>
          <w:lang w:eastAsia="ru-RU"/>
        </w:rPr>
      </w:pPr>
      <w:r w:rsidRPr="00015AFB">
        <w:rPr>
          <w:rFonts w:ascii="Times New Roman" w:eastAsia="Times New Roman" w:hAnsi="Times New Roman" w:cs="Times New Roman"/>
          <w:b/>
          <w:color w:val="000000"/>
          <w:sz w:val="24"/>
          <w:szCs w:val="24"/>
          <w:lang w:eastAsia="ru-RU"/>
        </w:rPr>
        <w:t xml:space="preserve">2.3.Содержание услуги: </w:t>
      </w:r>
    </w:p>
    <w:p w:rsidR="00F91614" w:rsidRPr="00F91614" w:rsidRDefault="00F91614" w:rsidP="00F91614">
      <w:pPr>
        <w:suppressAutoHyphens/>
        <w:spacing w:after="0" w:line="240" w:lineRule="auto"/>
        <w:ind w:firstLine="680"/>
        <w:jc w:val="both"/>
        <w:rPr>
          <w:rFonts w:ascii="Times New Roman" w:eastAsia="Times New Roman" w:hAnsi="Times New Roman" w:cs="Times New Roman"/>
          <w:color w:val="333333"/>
          <w:sz w:val="24"/>
          <w:szCs w:val="24"/>
          <w:lang w:eastAsia="ar-SA"/>
        </w:rPr>
      </w:pPr>
      <w:r w:rsidRPr="00F91614">
        <w:rPr>
          <w:rFonts w:ascii="Times New Roman" w:eastAsia="Times New Roman" w:hAnsi="Times New Roman" w:cs="Times New Roman"/>
          <w:color w:val="333333"/>
          <w:sz w:val="24"/>
          <w:szCs w:val="24"/>
          <w:lang w:eastAsia="ar-SA"/>
        </w:rPr>
        <w:t>- организация, подготовка и проведение культурно-массовых, зрелищных мероприятий, фестивалей, ярмарок, выставок;</w:t>
      </w:r>
    </w:p>
    <w:p w:rsidR="00F91614" w:rsidRPr="00F91614" w:rsidRDefault="00F91614" w:rsidP="00F91614">
      <w:pPr>
        <w:suppressAutoHyphens/>
        <w:spacing w:after="0" w:line="240" w:lineRule="auto"/>
        <w:ind w:firstLine="680"/>
        <w:jc w:val="both"/>
        <w:rPr>
          <w:rFonts w:ascii="Times New Roman" w:eastAsia="Times New Roman" w:hAnsi="Times New Roman" w:cs="Times New Roman"/>
          <w:color w:val="333333"/>
          <w:sz w:val="24"/>
          <w:szCs w:val="24"/>
          <w:lang w:eastAsia="ar-SA"/>
        </w:rPr>
      </w:pPr>
      <w:r w:rsidRPr="00F91614">
        <w:rPr>
          <w:rFonts w:ascii="Times New Roman" w:eastAsia="Times New Roman" w:hAnsi="Times New Roman" w:cs="Times New Roman"/>
          <w:color w:val="333333"/>
          <w:sz w:val="24"/>
          <w:szCs w:val="24"/>
          <w:lang w:eastAsia="ar-SA"/>
        </w:rPr>
        <w:t>- обеспечение жителей услугами творческих самодеятельных коллективов, студий, клубов.</w:t>
      </w:r>
    </w:p>
    <w:p w:rsidR="00F91614" w:rsidRPr="00F91614" w:rsidRDefault="00F91614" w:rsidP="00F91614">
      <w:pPr>
        <w:suppressAutoHyphens/>
        <w:spacing w:after="0" w:line="240" w:lineRule="auto"/>
        <w:ind w:firstLine="680"/>
        <w:jc w:val="both"/>
        <w:rPr>
          <w:rFonts w:ascii="Times New Roman" w:eastAsia="Times New Roman" w:hAnsi="Times New Roman" w:cs="Times New Roman"/>
          <w:color w:val="333333"/>
          <w:sz w:val="24"/>
          <w:szCs w:val="24"/>
          <w:lang w:eastAsia="ar-SA"/>
        </w:rPr>
      </w:pPr>
      <w:r w:rsidRPr="00F91614">
        <w:rPr>
          <w:rFonts w:ascii="Times New Roman" w:eastAsia="Times New Roman" w:hAnsi="Times New Roman" w:cs="Times New Roman"/>
          <w:color w:val="333333"/>
          <w:sz w:val="24"/>
          <w:szCs w:val="24"/>
          <w:lang w:eastAsia="ar-SA"/>
        </w:rPr>
        <w:t>Потребители муниципальной  услуги: население МО «Гиагинский район» (граждане района).</w:t>
      </w:r>
    </w:p>
    <w:p w:rsidR="00F91614" w:rsidRPr="00F91614" w:rsidRDefault="00F91614" w:rsidP="00F91614">
      <w:pPr>
        <w:suppressAutoHyphens/>
        <w:spacing w:after="0" w:line="240" w:lineRule="auto"/>
        <w:ind w:firstLine="680"/>
        <w:jc w:val="both"/>
        <w:rPr>
          <w:rFonts w:ascii="Times New Roman" w:eastAsia="Times New Roman" w:hAnsi="Times New Roman" w:cs="Times New Roman"/>
          <w:color w:val="333333"/>
          <w:sz w:val="24"/>
          <w:szCs w:val="24"/>
          <w:lang w:eastAsia="ar-SA"/>
        </w:rPr>
      </w:pPr>
      <w:r w:rsidRPr="00F91614">
        <w:rPr>
          <w:rFonts w:ascii="Times New Roman" w:eastAsia="Times New Roman" w:hAnsi="Times New Roman" w:cs="Times New Roman"/>
          <w:color w:val="333333"/>
          <w:sz w:val="24"/>
          <w:szCs w:val="24"/>
          <w:lang w:eastAsia="ar-SA"/>
        </w:rPr>
        <w:t>Единица измерения – количество посетителей.</w:t>
      </w:r>
    </w:p>
    <w:p w:rsidR="00F91614" w:rsidRPr="0055711E" w:rsidRDefault="00F91614" w:rsidP="0055711E">
      <w:pPr>
        <w:suppressAutoHyphens/>
        <w:spacing w:after="0" w:line="240" w:lineRule="auto"/>
        <w:ind w:firstLine="680"/>
        <w:jc w:val="both"/>
        <w:rPr>
          <w:rFonts w:ascii="Times New Roman" w:eastAsia="Times New Roman" w:hAnsi="Times New Roman" w:cs="Times New Roman"/>
          <w:color w:val="333333"/>
          <w:sz w:val="24"/>
          <w:szCs w:val="24"/>
          <w:lang w:eastAsia="ar-SA"/>
        </w:rPr>
      </w:pPr>
      <w:r w:rsidRPr="00F91614">
        <w:rPr>
          <w:rFonts w:ascii="Times New Roman" w:eastAsia="Times New Roman" w:hAnsi="Times New Roman" w:cs="Times New Roman"/>
          <w:color w:val="333333"/>
          <w:sz w:val="24"/>
          <w:szCs w:val="24"/>
          <w:lang w:eastAsia="ar-SA"/>
        </w:rPr>
        <w:t>Услуга может предоставляться как бесплатно, так и за определенную плату в соответствии с прейскурантом, утвержденным органом, осуществляющим функции и полномочия учредителя.</w:t>
      </w:r>
    </w:p>
    <w:p w:rsidR="00CC4EE9" w:rsidRPr="00015AFB" w:rsidRDefault="00CC4EE9" w:rsidP="00CC4EE9">
      <w:pPr>
        <w:spacing w:before="20" w:after="0" w:line="240" w:lineRule="auto"/>
        <w:jc w:val="both"/>
        <w:rPr>
          <w:rFonts w:ascii="Times New Roman" w:eastAsia="Times New Roman" w:hAnsi="Times New Roman" w:cs="Times New Roman"/>
          <w:color w:val="000000"/>
          <w:sz w:val="24"/>
          <w:szCs w:val="24"/>
          <w:lang w:eastAsia="ru-RU"/>
        </w:rPr>
      </w:pPr>
      <w:r w:rsidRPr="00015AFB">
        <w:rPr>
          <w:rFonts w:ascii="Times New Roman" w:eastAsia="Times New Roman" w:hAnsi="Times New Roman" w:cs="Times New Roman"/>
          <w:color w:val="000000"/>
          <w:sz w:val="24"/>
          <w:szCs w:val="24"/>
          <w:lang w:eastAsia="ru-RU"/>
        </w:rPr>
        <w:t>2.4.</w:t>
      </w:r>
      <w:r w:rsidR="00015AFB" w:rsidRPr="00015AFB">
        <w:rPr>
          <w:rFonts w:ascii="Times New Roman" w:eastAsia="Times New Roman" w:hAnsi="Times New Roman" w:cs="Times New Roman"/>
          <w:color w:val="000000"/>
          <w:sz w:val="24"/>
          <w:szCs w:val="24"/>
          <w:lang w:eastAsia="ru-RU"/>
        </w:rPr>
        <w:t xml:space="preserve"> </w:t>
      </w:r>
      <w:r w:rsidRPr="00015AFB">
        <w:rPr>
          <w:rFonts w:ascii="Times New Roman" w:eastAsia="Times New Roman" w:hAnsi="Times New Roman" w:cs="Times New Roman"/>
          <w:color w:val="000000"/>
          <w:sz w:val="24"/>
          <w:szCs w:val="24"/>
          <w:lang w:eastAsia="ru-RU"/>
        </w:rPr>
        <w:t>Получатели услуги: физические и юридические лица.</w:t>
      </w:r>
    </w:p>
    <w:p w:rsidR="00CC4EE9" w:rsidRPr="00CC4EE9" w:rsidRDefault="00015AFB" w:rsidP="00CC4EE9">
      <w:pPr>
        <w:spacing w:before="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015AFB">
        <w:rPr>
          <w:rFonts w:ascii="Times New Roman" w:eastAsia="Times New Roman" w:hAnsi="Times New Roman" w:cs="Times New Roman"/>
          <w:color w:val="000000"/>
          <w:sz w:val="24"/>
          <w:szCs w:val="24"/>
          <w:lang w:eastAsia="ru-RU"/>
        </w:rPr>
        <w:t>5</w:t>
      </w:r>
      <w:r w:rsidR="00CC4EE9" w:rsidRPr="00CC4EE9">
        <w:rPr>
          <w:rFonts w:ascii="Times New Roman" w:eastAsia="Times New Roman" w:hAnsi="Times New Roman" w:cs="Times New Roman"/>
          <w:color w:val="000000"/>
          <w:sz w:val="24"/>
          <w:szCs w:val="24"/>
          <w:lang w:eastAsia="ru-RU"/>
        </w:rPr>
        <w:t>.</w:t>
      </w:r>
      <w:r w:rsidRPr="00015AFB">
        <w:rPr>
          <w:rFonts w:ascii="Times New Roman" w:eastAsia="Times New Roman" w:hAnsi="Times New Roman" w:cs="Times New Roman"/>
          <w:color w:val="000000"/>
          <w:sz w:val="24"/>
          <w:szCs w:val="24"/>
          <w:lang w:eastAsia="ru-RU"/>
        </w:rPr>
        <w:t xml:space="preserve"> </w:t>
      </w:r>
      <w:r w:rsidR="00CC4EE9" w:rsidRPr="00CC4EE9">
        <w:rPr>
          <w:rFonts w:ascii="Times New Roman" w:eastAsia="Times New Roman" w:hAnsi="Times New Roman" w:cs="Times New Roman"/>
          <w:color w:val="000000"/>
          <w:sz w:val="24"/>
          <w:szCs w:val="24"/>
          <w:lang w:eastAsia="ru-RU"/>
        </w:rPr>
        <w:t>Документы, которыми руководствуются учреждения при оказании данной услуги:</w:t>
      </w:r>
    </w:p>
    <w:p w:rsidR="00CC4EE9" w:rsidRPr="00CC4EE9" w:rsidRDefault="00CC4EE9" w:rsidP="00CC4EE9">
      <w:pPr>
        <w:spacing w:before="20" w:after="0" w:line="240" w:lineRule="auto"/>
        <w:jc w:val="both"/>
        <w:rPr>
          <w:rFonts w:ascii="Times New Roman" w:eastAsia="Times New Roman" w:hAnsi="Times New Roman" w:cs="Times New Roman"/>
          <w:color w:val="000000"/>
          <w:sz w:val="24"/>
          <w:szCs w:val="24"/>
          <w:lang w:eastAsia="ru-RU"/>
        </w:rPr>
      </w:pPr>
      <w:r w:rsidRPr="00CC4EE9">
        <w:rPr>
          <w:rFonts w:ascii="Times New Roman" w:eastAsia="Times New Roman" w:hAnsi="Times New Roman" w:cs="Times New Roman"/>
          <w:color w:val="000000"/>
          <w:sz w:val="24"/>
          <w:szCs w:val="24"/>
          <w:lang w:eastAsia="ru-RU"/>
        </w:rPr>
        <w:tab/>
        <w:t>документы, указанные в п.1.2. настоящего Регламента, кроме того:</w:t>
      </w:r>
    </w:p>
    <w:p w:rsidR="00CC4EE9" w:rsidRPr="00CC4EE9" w:rsidRDefault="00CC4EE9" w:rsidP="00CC4EE9">
      <w:pPr>
        <w:spacing w:before="20" w:after="0" w:line="240" w:lineRule="auto"/>
        <w:jc w:val="both"/>
        <w:rPr>
          <w:rFonts w:ascii="Times New Roman" w:eastAsia="Times New Roman" w:hAnsi="Times New Roman" w:cs="Times New Roman"/>
          <w:color w:val="000000"/>
          <w:sz w:val="24"/>
          <w:szCs w:val="24"/>
          <w:lang w:eastAsia="ru-RU"/>
        </w:rPr>
      </w:pPr>
      <w:r w:rsidRPr="00CC4EE9">
        <w:rPr>
          <w:rFonts w:ascii="Times New Roman" w:eastAsia="Times New Roman" w:hAnsi="Times New Roman" w:cs="Times New Roman"/>
          <w:color w:val="000000"/>
          <w:sz w:val="24"/>
          <w:szCs w:val="24"/>
          <w:lang w:eastAsia="ru-RU"/>
        </w:rPr>
        <w:tab/>
        <w:t>устав учреждения, положение по аттестации творческих и руководящих работников; иные положения, приказы, инструкции учреждения культуры.</w:t>
      </w:r>
    </w:p>
    <w:p w:rsidR="00CC4EE9" w:rsidRPr="00CC4EE9" w:rsidRDefault="00CC4EE9" w:rsidP="00CC4EE9">
      <w:pPr>
        <w:spacing w:before="20" w:after="0" w:line="240" w:lineRule="auto"/>
        <w:jc w:val="both"/>
        <w:rPr>
          <w:rFonts w:ascii="Times New Roman" w:eastAsia="Times New Roman" w:hAnsi="Times New Roman" w:cs="Times New Roman"/>
          <w:color w:val="000000"/>
          <w:sz w:val="24"/>
          <w:szCs w:val="24"/>
          <w:lang w:eastAsia="ru-RU"/>
        </w:rPr>
      </w:pPr>
      <w:r w:rsidRPr="00CC4EE9">
        <w:rPr>
          <w:rFonts w:ascii="Times New Roman" w:eastAsia="Times New Roman" w:hAnsi="Times New Roman" w:cs="Times New Roman"/>
          <w:color w:val="000000"/>
          <w:sz w:val="24"/>
          <w:szCs w:val="24"/>
          <w:lang w:eastAsia="ru-RU"/>
        </w:rPr>
        <w:tab/>
        <w:t>Основной документ оказания услуги - журнал учета культурно-массовых мероприятий учреждения.</w:t>
      </w:r>
    </w:p>
    <w:p w:rsidR="00CC4EE9" w:rsidRPr="00CC4EE9" w:rsidRDefault="00015AFB" w:rsidP="00CC4EE9">
      <w:pPr>
        <w:spacing w:before="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55711E">
        <w:rPr>
          <w:rFonts w:ascii="Times New Roman" w:eastAsia="Times New Roman" w:hAnsi="Times New Roman" w:cs="Times New Roman"/>
          <w:color w:val="000000"/>
          <w:sz w:val="24"/>
          <w:szCs w:val="24"/>
          <w:lang w:eastAsia="ru-RU"/>
        </w:rPr>
        <w:t>6</w:t>
      </w:r>
      <w:r w:rsidR="00CC4EE9" w:rsidRPr="00CC4EE9">
        <w:rPr>
          <w:rFonts w:ascii="Times New Roman" w:eastAsia="Times New Roman" w:hAnsi="Times New Roman" w:cs="Times New Roman"/>
          <w:color w:val="000000"/>
          <w:sz w:val="24"/>
          <w:szCs w:val="24"/>
          <w:lang w:eastAsia="ru-RU"/>
        </w:rPr>
        <w:t>.Требования к услуге:</w:t>
      </w:r>
    </w:p>
    <w:p w:rsidR="00CC4EE9" w:rsidRPr="00CC4EE9" w:rsidRDefault="00015AFB" w:rsidP="00CC4EE9">
      <w:pPr>
        <w:spacing w:before="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55711E">
        <w:rPr>
          <w:rFonts w:ascii="Times New Roman" w:eastAsia="Times New Roman" w:hAnsi="Times New Roman" w:cs="Times New Roman"/>
          <w:color w:val="000000"/>
          <w:sz w:val="24"/>
          <w:szCs w:val="24"/>
          <w:lang w:eastAsia="ru-RU"/>
        </w:rPr>
        <w:t>6</w:t>
      </w:r>
      <w:r w:rsidR="00CC4EE9" w:rsidRPr="00CC4EE9">
        <w:rPr>
          <w:rFonts w:ascii="Times New Roman" w:eastAsia="Times New Roman" w:hAnsi="Times New Roman" w:cs="Times New Roman"/>
          <w:color w:val="000000"/>
          <w:sz w:val="24"/>
          <w:szCs w:val="24"/>
          <w:lang w:eastAsia="ru-RU"/>
        </w:rPr>
        <w:t>.1.</w:t>
      </w:r>
      <w:r w:rsidR="00CC4EE9" w:rsidRPr="00CC4EE9">
        <w:rPr>
          <w:rFonts w:ascii="Times New Roman" w:eastAsia="Times New Roman" w:hAnsi="Times New Roman" w:cs="Times New Roman"/>
          <w:color w:val="000000"/>
          <w:sz w:val="24"/>
          <w:szCs w:val="24"/>
          <w:lang w:eastAsia="ru-RU"/>
        </w:rPr>
        <w:tab/>
        <w:t xml:space="preserve">В зависимости от вида культурно-досуговых услуг предусматривается обязательное обеспечение безопасности и охраны правопорядка, обеспечение противопожарной безопасности и охраны здоровья граждан. </w:t>
      </w:r>
    </w:p>
    <w:p w:rsidR="00CC4EE9" w:rsidRPr="00CC4EE9" w:rsidRDefault="00015AFB" w:rsidP="00CC4EE9">
      <w:pPr>
        <w:spacing w:before="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55711E">
        <w:rPr>
          <w:rFonts w:ascii="Times New Roman" w:eastAsia="Times New Roman" w:hAnsi="Times New Roman" w:cs="Times New Roman"/>
          <w:color w:val="000000"/>
          <w:sz w:val="24"/>
          <w:szCs w:val="24"/>
          <w:lang w:eastAsia="ru-RU"/>
        </w:rPr>
        <w:t>6</w:t>
      </w:r>
      <w:r w:rsidR="00CC4EE9" w:rsidRPr="00CC4EE9">
        <w:rPr>
          <w:rFonts w:ascii="Times New Roman" w:eastAsia="Times New Roman" w:hAnsi="Times New Roman" w:cs="Times New Roman"/>
          <w:color w:val="000000"/>
          <w:sz w:val="24"/>
          <w:szCs w:val="24"/>
          <w:lang w:eastAsia="ru-RU"/>
        </w:rPr>
        <w:t>.2.</w:t>
      </w:r>
      <w:r w:rsidR="00CC4EE9" w:rsidRPr="00CC4EE9">
        <w:rPr>
          <w:rFonts w:ascii="Times New Roman" w:eastAsia="Times New Roman" w:hAnsi="Times New Roman" w:cs="Times New Roman"/>
          <w:color w:val="000000"/>
          <w:sz w:val="24"/>
          <w:szCs w:val="24"/>
          <w:lang w:eastAsia="ru-RU"/>
        </w:rPr>
        <w:tab/>
        <w:t xml:space="preserve">Качественное оказание услуг должно быть направлено на: </w:t>
      </w:r>
    </w:p>
    <w:p w:rsidR="00CC4EE9" w:rsidRPr="00CC4EE9" w:rsidRDefault="00CC4EE9" w:rsidP="00CC4EE9">
      <w:pPr>
        <w:spacing w:before="20" w:after="0" w:line="240" w:lineRule="auto"/>
        <w:jc w:val="both"/>
        <w:rPr>
          <w:rFonts w:ascii="Times New Roman" w:eastAsia="Times New Roman" w:hAnsi="Times New Roman" w:cs="Times New Roman"/>
          <w:color w:val="000000"/>
          <w:sz w:val="24"/>
          <w:szCs w:val="24"/>
          <w:lang w:eastAsia="ru-RU"/>
        </w:rPr>
      </w:pPr>
      <w:r w:rsidRPr="00CC4EE9">
        <w:rPr>
          <w:rFonts w:ascii="Times New Roman" w:eastAsia="Times New Roman" w:hAnsi="Times New Roman" w:cs="Times New Roman"/>
          <w:color w:val="000000"/>
          <w:sz w:val="24"/>
          <w:szCs w:val="24"/>
          <w:lang w:eastAsia="ru-RU"/>
        </w:rPr>
        <w:tab/>
        <w:t xml:space="preserve">формирование культурных потребностей жителей района; </w:t>
      </w:r>
    </w:p>
    <w:p w:rsidR="00CC4EE9" w:rsidRPr="00CC4EE9" w:rsidRDefault="00CC4EE9" w:rsidP="00CC4EE9">
      <w:pPr>
        <w:spacing w:before="20" w:after="0" w:line="240" w:lineRule="auto"/>
        <w:jc w:val="both"/>
        <w:rPr>
          <w:rFonts w:ascii="Times New Roman" w:eastAsia="Times New Roman" w:hAnsi="Times New Roman" w:cs="Times New Roman"/>
          <w:color w:val="000000"/>
          <w:sz w:val="24"/>
          <w:szCs w:val="24"/>
          <w:lang w:eastAsia="ru-RU"/>
        </w:rPr>
      </w:pPr>
      <w:r w:rsidRPr="00CC4EE9">
        <w:rPr>
          <w:rFonts w:ascii="Times New Roman" w:eastAsia="Times New Roman" w:hAnsi="Times New Roman" w:cs="Times New Roman"/>
          <w:color w:val="000000"/>
          <w:sz w:val="24"/>
          <w:szCs w:val="24"/>
          <w:lang w:eastAsia="ru-RU"/>
        </w:rPr>
        <w:tab/>
        <w:t xml:space="preserve">организацию досуга для всех категорий населения, расширение сферы общения; </w:t>
      </w:r>
    </w:p>
    <w:p w:rsidR="00CC4EE9" w:rsidRPr="00CC4EE9" w:rsidRDefault="00CC4EE9" w:rsidP="00CC4EE9">
      <w:pPr>
        <w:spacing w:before="20" w:after="0" w:line="240" w:lineRule="auto"/>
        <w:jc w:val="both"/>
        <w:rPr>
          <w:rFonts w:ascii="Times New Roman" w:eastAsia="Times New Roman" w:hAnsi="Times New Roman" w:cs="Times New Roman"/>
          <w:color w:val="000000"/>
          <w:sz w:val="24"/>
          <w:szCs w:val="24"/>
          <w:lang w:eastAsia="ru-RU"/>
        </w:rPr>
      </w:pPr>
      <w:r w:rsidRPr="00CC4EE9">
        <w:rPr>
          <w:rFonts w:ascii="Times New Roman" w:eastAsia="Times New Roman" w:hAnsi="Times New Roman" w:cs="Times New Roman"/>
          <w:color w:val="000000"/>
          <w:sz w:val="24"/>
          <w:szCs w:val="24"/>
          <w:lang w:eastAsia="ru-RU"/>
        </w:rPr>
        <w:tab/>
        <w:t xml:space="preserve">содействие в мобилизации духовных, личностных, интеллектуальных ресурсов, преодолению стрессовых ситуаций; </w:t>
      </w:r>
    </w:p>
    <w:p w:rsidR="00CC4EE9" w:rsidRPr="00CC4EE9" w:rsidRDefault="00CC4EE9" w:rsidP="00CC4EE9">
      <w:pPr>
        <w:spacing w:before="20" w:after="0" w:line="240" w:lineRule="auto"/>
        <w:jc w:val="both"/>
        <w:rPr>
          <w:rFonts w:ascii="Times New Roman" w:eastAsia="Times New Roman" w:hAnsi="Times New Roman" w:cs="Times New Roman"/>
          <w:color w:val="000000"/>
          <w:sz w:val="24"/>
          <w:szCs w:val="24"/>
          <w:lang w:eastAsia="ru-RU"/>
        </w:rPr>
      </w:pPr>
      <w:r w:rsidRPr="00CC4EE9">
        <w:rPr>
          <w:rFonts w:ascii="Times New Roman" w:eastAsia="Times New Roman" w:hAnsi="Times New Roman" w:cs="Times New Roman"/>
          <w:color w:val="000000"/>
          <w:sz w:val="24"/>
          <w:szCs w:val="24"/>
          <w:lang w:eastAsia="ru-RU"/>
        </w:rPr>
        <w:tab/>
        <w:t>нравственное, эстетическое, патриотическое, экологическое воспитание граждан, детей и подростков.</w:t>
      </w:r>
    </w:p>
    <w:p w:rsidR="00CC4EE9" w:rsidRPr="00CC4EE9" w:rsidRDefault="00015AFB" w:rsidP="00CC4EE9">
      <w:pPr>
        <w:spacing w:before="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55711E">
        <w:rPr>
          <w:rFonts w:ascii="Times New Roman" w:eastAsia="Times New Roman" w:hAnsi="Times New Roman" w:cs="Times New Roman"/>
          <w:color w:val="000000"/>
          <w:sz w:val="24"/>
          <w:szCs w:val="24"/>
          <w:lang w:eastAsia="ru-RU"/>
        </w:rPr>
        <w:t>6</w:t>
      </w:r>
      <w:r w:rsidR="00CC4EE9" w:rsidRPr="00CC4EE9">
        <w:rPr>
          <w:rFonts w:ascii="Times New Roman" w:eastAsia="Times New Roman" w:hAnsi="Times New Roman" w:cs="Times New Roman"/>
          <w:color w:val="000000"/>
          <w:sz w:val="24"/>
          <w:szCs w:val="24"/>
          <w:lang w:eastAsia="ru-RU"/>
        </w:rPr>
        <w:t>.3.</w:t>
      </w:r>
      <w:r w:rsidR="00CC4EE9" w:rsidRPr="00CC4EE9">
        <w:rPr>
          <w:rFonts w:ascii="Times New Roman" w:eastAsia="Times New Roman" w:hAnsi="Times New Roman" w:cs="Times New Roman"/>
          <w:color w:val="000000"/>
          <w:sz w:val="24"/>
          <w:szCs w:val="24"/>
          <w:lang w:eastAsia="ru-RU"/>
        </w:rPr>
        <w:tab/>
        <w:t xml:space="preserve">Услуга может быть оказана как бесплатно, так и за определенную плату в соответствии с прейскурантом, утвержденном руководителем учреждения, согласованным с управлением культуры </w:t>
      </w:r>
      <w:r w:rsidR="00F91614" w:rsidRPr="00F91614">
        <w:rPr>
          <w:rFonts w:ascii="Times New Roman" w:eastAsia="Times New Roman" w:hAnsi="Times New Roman" w:cs="Times New Roman"/>
          <w:color w:val="000000"/>
          <w:sz w:val="24"/>
          <w:szCs w:val="24"/>
          <w:lang w:eastAsia="ru-RU"/>
        </w:rPr>
        <w:t>администрации МО «Гиагинский район»</w:t>
      </w:r>
      <w:r w:rsidR="00CC4EE9" w:rsidRPr="00CC4EE9">
        <w:rPr>
          <w:rFonts w:ascii="Times New Roman" w:eastAsia="Times New Roman" w:hAnsi="Times New Roman" w:cs="Times New Roman"/>
          <w:color w:val="000000"/>
          <w:sz w:val="24"/>
          <w:szCs w:val="24"/>
          <w:lang w:eastAsia="ru-RU"/>
        </w:rPr>
        <w:t xml:space="preserve"> и другими структурами в порядке, установленном законодательством. </w:t>
      </w:r>
    </w:p>
    <w:p w:rsidR="00CC4EE9" w:rsidRPr="00CC4EE9" w:rsidRDefault="00CC4EE9" w:rsidP="00CC4EE9">
      <w:pPr>
        <w:spacing w:before="20" w:after="0" w:line="240" w:lineRule="auto"/>
        <w:jc w:val="both"/>
        <w:rPr>
          <w:rFonts w:ascii="Times New Roman" w:eastAsia="Times New Roman" w:hAnsi="Times New Roman" w:cs="Times New Roman"/>
          <w:color w:val="000000"/>
          <w:sz w:val="24"/>
          <w:szCs w:val="24"/>
          <w:lang w:eastAsia="ru-RU"/>
        </w:rPr>
      </w:pPr>
      <w:r w:rsidRPr="00CC4EE9">
        <w:rPr>
          <w:rFonts w:ascii="Times New Roman" w:eastAsia="Times New Roman" w:hAnsi="Times New Roman" w:cs="Times New Roman"/>
          <w:color w:val="000000"/>
          <w:sz w:val="24"/>
          <w:szCs w:val="24"/>
          <w:lang w:eastAsia="ru-RU"/>
        </w:rPr>
        <w:tab/>
        <w:t xml:space="preserve">Посещение мероприятий может быть платным (оплата входных билетов через билетные кассы учреждений) или свободным (на основании пригласительных билетов или свободного посещения мероприятия получателями услуги). </w:t>
      </w:r>
    </w:p>
    <w:p w:rsidR="00CC4EE9" w:rsidRPr="00CC4EE9" w:rsidRDefault="00015AFB" w:rsidP="00CC4EE9">
      <w:pPr>
        <w:spacing w:before="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55711E">
        <w:rPr>
          <w:rFonts w:ascii="Times New Roman" w:eastAsia="Times New Roman" w:hAnsi="Times New Roman" w:cs="Times New Roman"/>
          <w:color w:val="000000"/>
          <w:sz w:val="24"/>
          <w:szCs w:val="24"/>
          <w:lang w:eastAsia="ru-RU"/>
        </w:rPr>
        <w:t>6</w:t>
      </w:r>
      <w:r w:rsidR="00CC4EE9" w:rsidRPr="00CC4EE9">
        <w:rPr>
          <w:rFonts w:ascii="Times New Roman" w:eastAsia="Times New Roman" w:hAnsi="Times New Roman" w:cs="Times New Roman"/>
          <w:color w:val="000000"/>
          <w:sz w:val="24"/>
          <w:szCs w:val="24"/>
          <w:lang w:eastAsia="ru-RU"/>
        </w:rPr>
        <w:t>.4.</w:t>
      </w:r>
      <w:r w:rsidR="00CC4EE9" w:rsidRPr="00CC4EE9">
        <w:rPr>
          <w:rFonts w:ascii="Times New Roman" w:eastAsia="Times New Roman" w:hAnsi="Times New Roman" w:cs="Times New Roman"/>
          <w:color w:val="000000"/>
          <w:sz w:val="24"/>
          <w:szCs w:val="24"/>
          <w:lang w:eastAsia="ru-RU"/>
        </w:rPr>
        <w:tab/>
        <w:t>Организация услуги должна обеспечиваться своевременной информацией об их проведении, ценовой доступностью и возможностью их посещения всеми желающими.</w:t>
      </w:r>
    </w:p>
    <w:p w:rsidR="00CC4EE9" w:rsidRPr="00CC4EE9" w:rsidRDefault="00015AFB" w:rsidP="00CC4EE9">
      <w:pPr>
        <w:spacing w:before="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55711E">
        <w:rPr>
          <w:rFonts w:ascii="Times New Roman" w:eastAsia="Times New Roman" w:hAnsi="Times New Roman" w:cs="Times New Roman"/>
          <w:color w:val="000000"/>
          <w:sz w:val="24"/>
          <w:szCs w:val="24"/>
          <w:lang w:eastAsia="ru-RU"/>
        </w:rPr>
        <w:t>6</w:t>
      </w:r>
      <w:r w:rsidR="00CC4EE9" w:rsidRPr="00CC4EE9">
        <w:rPr>
          <w:rFonts w:ascii="Times New Roman" w:eastAsia="Times New Roman" w:hAnsi="Times New Roman" w:cs="Times New Roman"/>
          <w:color w:val="000000"/>
          <w:sz w:val="24"/>
          <w:szCs w:val="24"/>
          <w:lang w:eastAsia="ru-RU"/>
        </w:rPr>
        <w:t>.5.</w:t>
      </w:r>
      <w:r w:rsidR="00CC4EE9" w:rsidRPr="00CC4EE9">
        <w:rPr>
          <w:rFonts w:ascii="Times New Roman" w:eastAsia="Times New Roman" w:hAnsi="Times New Roman" w:cs="Times New Roman"/>
          <w:color w:val="000000"/>
          <w:sz w:val="24"/>
          <w:szCs w:val="24"/>
          <w:lang w:eastAsia="ru-RU"/>
        </w:rPr>
        <w:tab/>
        <w:t>При организации культурно-досуговых услуг учреждение должно учитывать спрос на данные услуги, их социальную значимость.</w:t>
      </w:r>
    </w:p>
    <w:p w:rsidR="00CC4EE9" w:rsidRPr="00CC4EE9" w:rsidRDefault="00015AFB" w:rsidP="00CC4EE9">
      <w:pPr>
        <w:spacing w:before="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w:t>
      </w:r>
      <w:r w:rsidRPr="00015AFB">
        <w:rPr>
          <w:rFonts w:ascii="Times New Roman" w:eastAsia="Times New Roman" w:hAnsi="Times New Roman" w:cs="Times New Roman"/>
          <w:color w:val="000000"/>
          <w:sz w:val="24"/>
          <w:szCs w:val="24"/>
          <w:lang w:eastAsia="ru-RU"/>
        </w:rPr>
        <w:t>7</w:t>
      </w:r>
      <w:r w:rsidR="00CC4EE9" w:rsidRPr="00CC4EE9">
        <w:rPr>
          <w:rFonts w:ascii="Times New Roman" w:eastAsia="Times New Roman" w:hAnsi="Times New Roman" w:cs="Times New Roman"/>
          <w:color w:val="000000"/>
          <w:sz w:val="24"/>
          <w:szCs w:val="24"/>
          <w:lang w:eastAsia="ru-RU"/>
        </w:rPr>
        <w:t>. Сведения о местонахождении, контактных телефонах учреждений культуры задействованных в предоставлении муниципальной услуги (приложение 3).</w:t>
      </w:r>
    </w:p>
    <w:p w:rsidR="00CC4EE9" w:rsidRPr="00CC4EE9" w:rsidRDefault="00015AFB" w:rsidP="00CC4EE9">
      <w:pPr>
        <w:spacing w:before="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015AFB">
        <w:rPr>
          <w:rFonts w:ascii="Times New Roman" w:eastAsia="Times New Roman" w:hAnsi="Times New Roman" w:cs="Times New Roman"/>
          <w:color w:val="000000"/>
          <w:sz w:val="24"/>
          <w:szCs w:val="24"/>
          <w:lang w:eastAsia="ru-RU"/>
        </w:rPr>
        <w:t>8</w:t>
      </w:r>
      <w:r w:rsidR="00CC4EE9" w:rsidRPr="00CC4EE9">
        <w:rPr>
          <w:rFonts w:ascii="Times New Roman" w:eastAsia="Times New Roman" w:hAnsi="Times New Roman" w:cs="Times New Roman"/>
          <w:color w:val="000000"/>
          <w:sz w:val="24"/>
          <w:szCs w:val="24"/>
          <w:lang w:eastAsia="ru-RU"/>
        </w:rPr>
        <w:t>. Результат предоставления услуги: проведение культурно-массового мероприятия, в том числе межпоселенческого, районного, исполнение заявки по предоставлению костюмов, реквизита, музыкальных инструментов заявителю, выполнение заявки изготовление рекламно-информационной продукции, обучение в кружках, студиях, на курсах, предоставление заявителю записей на различных технических носителях, оформление выставок и художественного оформления зданий, помещений.</w:t>
      </w:r>
    </w:p>
    <w:p w:rsidR="00CC4EE9" w:rsidRPr="00CC4EE9" w:rsidRDefault="00015AFB" w:rsidP="00CC4EE9">
      <w:pPr>
        <w:spacing w:before="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015AFB">
        <w:rPr>
          <w:rFonts w:ascii="Times New Roman" w:eastAsia="Times New Roman" w:hAnsi="Times New Roman" w:cs="Times New Roman"/>
          <w:color w:val="000000"/>
          <w:sz w:val="24"/>
          <w:szCs w:val="24"/>
        </w:rPr>
        <w:t>9</w:t>
      </w:r>
      <w:r w:rsidR="00CC4EE9" w:rsidRPr="00CC4EE9">
        <w:rPr>
          <w:rFonts w:ascii="Times New Roman" w:eastAsia="Times New Roman" w:hAnsi="Times New Roman" w:cs="Times New Roman"/>
          <w:color w:val="000000"/>
          <w:sz w:val="24"/>
          <w:szCs w:val="24"/>
        </w:rPr>
        <w:t>.Максимальный срок выполнения муниципальной услуги:</w:t>
      </w:r>
    </w:p>
    <w:p w:rsidR="00CC4EE9" w:rsidRPr="00CC4EE9" w:rsidRDefault="00015AFB" w:rsidP="00CC4EE9">
      <w:pPr>
        <w:spacing w:before="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55711E">
        <w:rPr>
          <w:rFonts w:ascii="Times New Roman" w:eastAsia="Times New Roman" w:hAnsi="Times New Roman" w:cs="Times New Roman"/>
          <w:color w:val="000000"/>
          <w:sz w:val="24"/>
          <w:szCs w:val="24"/>
        </w:rPr>
        <w:t>9</w:t>
      </w:r>
      <w:r w:rsidR="00CC4EE9" w:rsidRPr="00CC4EE9">
        <w:rPr>
          <w:rFonts w:ascii="Times New Roman" w:eastAsia="Times New Roman" w:hAnsi="Times New Roman" w:cs="Times New Roman"/>
          <w:color w:val="000000"/>
          <w:sz w:val="24"/>
          <w:szCs w:val="24"/>
        </w:rPr>
        <w:t>.1. Указывается при заключении договора либо при получении муниципального задания от учредителя.</w:t>
      </w:r>
    </w:p>
    <w:p w:rsidR="009C5258" w:rsidRPr="009C5258" w:rsidRDefault="00015AFB" w:rsidP="00CC4EE9">
      <w:pPr>
        <w:spacing w:before="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55711E">
        <w:rPr>
          <w:rFonts w:ascii="Times New Roman" w:eastAsia="Times New Roman" w:hAnsi="Times New Roman" w:cs="Times New Roman"/>
          <w:color w:val="000000"/>
          <w:sz w:val="24"/>
          <w:szCs w:val="24"/>
        </w:rPr>
        <w:t>9</w:t>
      </w:r>
      <w:r w:rsidR="00CC4EE9" w:rsidRPr="00CC4EE9">
        <w:rPr>
          <w:rFonts w:ascii="Times New Roman" w:eastAsia="Times New Roman" w:hAnsi="Times New Roman" w:cs="Times New Roman"/>
          <w:color w:val="000000"/>
          <w:sz w:val="24"/>
          <w:szCs w:val="24"/>
        </w:rPr>
        <w:t xml:space="preserve">.2. Проведение культурно-досуговых, в том числе межпоселенческих и районных мероприятий осуществляется в соответствии с годовыми, квартальными, текущими планами проведения мероприятий учреждений, утверждаемыми управлением культуры администрации </w:t>
      </w:r>
      <w:r w:rsidR="009C5258" w:rsidRPr="009C5258">
        <w:rPr>
          <w:rFonts w:ascii="Times New Roman" w:eastAsia="Times New Roman" w:hAnsi="Times New Roman" w:cs="Times New Roman"/>
          <w:color w:val="000000"/>
          <w:sz w:val="24"/>
          <w:szCs w:val="24"/>
        </w:rPr>
        <w:t xml:space="preserve"> МО «Гиагинский район</w:t>
      </w:r>
      <w:r w:rsidR="00AA62DB">
        <w:rPr>
          <w:rFonts w:ascii="Times New Roman" w:eastAsia="Times New Roman" w:hAnsi="Times New Roman" w:cs="Times New Roman"/>
          <w:color w:val="000000"/>
          <w:sz w:val="24"/>
          <w:szCs w:val="24"/>
        </w:rPr>
        <w:t>»</w:t>
      </w:r>
      <w:r w:rsidR="009C5258" w:rsidRPr="009C5258">
        <w:rPr>
          <w:rFonts w:ascii="Times New Roman" w:eastAsia="Times New Roman" w:hAnsi="Times New Roman" w:cs="Times New Roman"/>
          <w:color w:val="000000"/>
          <w:sz w:val="24"/>
          <w:szCs w:val="24"/>
        </w:rPr>
        <w:t>.</w:t>
      </w:r>
    </w:p>
    <w:p w:rsidR="00CC4EE9" w:rsidRPr="00CC4EE9" w:rsidRDefault="00015AFB" w:rsidP="00CC4EE9">
      <w:pPr>
        <w:spacing w:before="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Pr="0055711E">
        <w:rPr>
          <w:rFonts w:ascii="Times New Roman" w:eastAsia="Times New Roman" w:hAnsi="Times New Roman" w:cs="Times New Roman"/>
          <w:color w:val="000000"/>
          <w:sz w:val="24"/>
          <w:szCs w:val="24"/>
          <w:lang w:eastAsia="ru-RU"/>
        </w:rPr>
        <w:t>0</w:t>
      </w:r>
      <w:r w:rsidR="00CC4EE9" w:rsidRPr="00CC4EE9">
        <w:rPr>
          <w:rFonts w:ascii="Times New Roman" w:eastAsia="Times New Roman" w:hAnsi="Times New Roman" w:cs="Times New Roman"/>
          <w:color w:val="000000"/>
          <w:sz w:val="24"/>
          <w:szCs w:val="24"/>
          <w:lang w:eastAsia="ru-RU"/>
        </w:rPr>
        <w:t>. Правовые основания для предоставления услуги:</w:t>
      </w:r>
    </w:p>
    <w:p w:rsidR="00CC4EE9" w:rsidRPr="00CC4EE9" w:rsidRDefault="00CC4EE9" w:rsidP="00CC4EE9">
      <w:pPr>
        <w:spacing w:before="20" w:after="0" w:line="240" w:lineRule="auto"/>
        <w:jc w:val="both"/>
        <w:rPr>
          <w:rFonts w:ascii="Times New Roman" w:eastAsia="Times New Roman" w:hAnsi="Times New Roman" w:cs="Times New Roman"/>
          <w:color w:val="000000"/>
          <w:sz w:val="24"/>
          <w:szCs w:val="24"/>
          <w:lang w:eastAsia="ru-RU"/>
        </w:rPr>
      </w:pPr>
      <w:r w:rsidRPr="00CC4EE9">
        <w:rPr>
          <w:rFonts w:ascii="Times New Roman" w:eastAsia="Times New Roman" w:hAnsi="Times New Roman" w:cs="Times New Roman"/>
          <w:color w:val="000000"/>
          <w:sz w:val="24"/>
          <w:szCs w:val="24"/>
          <w:lang w:eastAsia="ru-RU"/>
        </w:rPr>
        <w:tab/>
        <w:t>Заявка заявителя о предоставлении услуги в свободной форме с указанием перечня работ, сроками исполнения.</w:t>
      </w:r>
    </w:p>
    <w:p w:rsidR="00CC4EE9" w:rsidRPr="00CC4EE9" w:rsidRDefault="00CC4EE9" w:rsidP="00CC4EE9">
      <w:pPr>
        <w:spacing w:before="20" w:after="0" w:line="240" w:lineRule="auto"/>
        <w:jc w:val="both"/>
        <w:rPr>
          <w:rFonts w:ascii="Times New Roman" w:eastAsia="Times New Roman" w:hAnsi="Times New Roman" w:cs="Times New Roman"/>
          <w:color w:val="000000"/>
          <w:sz w:val="24"/>
          <w:szCs w:val="24"/>
          <w:lang w:eastAsia="ru-RU"/>
        </w:rPr>
      </w:pPr>
      <w:r w:rsidRPr="00CC4EE9">
        <w:rPr>
          <w:rFonts w:ascii="Times New Roman" w:eastAsia="Times New Roman" w:hAnsi="Times New Roman" w:cs="Times New Roman"/>
          <w:color w:val="000000"/>
          <w:sz w:val="24"/>
          <w:szCs w:val="24"/>
          <w:lang w:eastAsia="ru-RU"/>
        </w:rPr>
        <w:tab/>
        <w:t>Наличие документа удостоверяющего личность для физических лиц, наличие доверенности предприятия на право заключения договоров и гарантийное письмо о гарантии оплаты услуги для юридических лиц.</w:t>
      </w:r>
    </w:p>
    <w:p w:rsidR="00CC4EE9" w:rsidRDefault="00015AFB" w:rsidP="00CC4EE9">
      <w:pPr>
        <w:spacing w:before="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Pr="00015AFB">
        <w:rPr>
          <w:rFonts w:ascii="Times New Roman" w:eastAsia="Times New Roman" w:hAnsi="Times New Roman" w:cs="Times New Roman"/>
          <w:color w:val="000000"/>
          <w:sz w:val="24"/>
          <w:szCs w:val="24"/>
          <w:lang w:eastAsia="ru-RU"/>
        </w:rPr>
        <w:t>1</w:t>
      </w:r>
      <w:r w:rsidR="00CC4EE9" w:rsidRPr="00CC4EE9">
        <w:rPr>
          <w:rFonts w:ascii="Times New Roman" w:eastAsia="Times New Roman" w:hAnsi="Times New Roman" w:cs="Times New Roman"/>
          <w:color w:val="000000"/>
          <w:sz w:val="24"/>
          <w:szCs w:val="24"/>
          <w:lang w:eastAsia="ru-RU"/>
        </w:rPr>
        <w:t>.Перечень оснований для отказа в предоставлении услуги:</w:t>
      </w:r>
    </w:p>
    <w:p w:rsidR="009C5258" w:rsidRPr="009C5258" w:rsidRDefault="009C5258" w:rsidP="009C5258">
      <w:pPr>
        <w:suppressAutoHyphens/>
        <w:spacing w:after="0" w:line="240" w:lineRule="auto"/>
        <w:ind w:firstLine="680"/>
        <w:jc w:val="both"/>
        <w:rPr>
          <w:rFonts w:ascii="Times New Roman" w:eastAsia="Times New Roman" w:hAnsi="Times New Roman" w:cs="Times New Roman"/>
          <w:color w:val="333333"/>
          <w:sz w:val="24"/>
          <w:szCs w:val="24"/>
          <w:lang w:eastAsia="ar-SA"/>
        </w:rPr>
      </w:pPr>
      <w:r w:rsidRPr="009C5258">
        <w:rPr>
          <w:rFonts w:ascii="Times New Roman" w:eastAsia="Times New Roman" w:hAnsi="Times New Roman" w:cs="Times New Roman"/>
          <w:color w:val="333333"/>
          <w:sz w:val="24"/>
          <w:szCs w:val="24"/>
          <w:lang w:eastAsia="ar-SA"/>
        </w:rPr>
        <w:t>1) нахождение получателя услуги в состоянии алкогольного, наркотического опьянения;</w:t>
      </w:r>
    </w:p>
    <w:p w:rsidR="009C5258" w:rsidRPr="009C5258" w:rsidRDefault="009C5258" w:rsidP="009C5258">
      <w:pPr>
        <w:suppressAutoHyphens/>
        <w:spacing w:after="0" w:line="240" w:lineRule="auto"/>
        <w:ind w:firstLine="680"/>
        <w:jc w:val="both"/>
        <w:rPr>
          <w:rFonts w:ascii="Times New Roman" w:eastAsia="Times New Roman" w:hAnsi="Times New Roman" w:cs="Times New Roman"/>
          <w:color w:val="333333"/>
          <w:sz w:val="24"/>
          <w:szCs w:val="24"/>
          <w:lang w:eastAsia="ar-SA"/>
        </w:rPr>
      </w:pPr>
      <w:r w:rsidRPr="009C5258">
        <w:rPr>
          <w:rFonts w:ascii="Times New Roman" w:eastAsia="Times New Roman" w:hAnsi="Times New Roman" w:cs="Times New Roman"/>
          <w:color w:val="333333"/>
          <w:sz w:val="24"/>
          <w:szCs w:val="24"/>
          <w:lang w:eastAsia="ar-SA"/>
        </w:rPr>
        <w:t>2) нахождение получателя услуги в социально-неадекватном состоянии (враждебный настрой, агрессивность и так далее)</w:t>
      </w:r>
    </w:p>
    <w:p w:rsidR="009C5258" w:rsidRPr="009C5258" w:rsidRDefault="009C5258" w:rsidP="009C5258">
      <w:pPr>
        <w:suppressAutoHyphens/>
        <w:spacing w:after="0" w:line="240" w:lineRule="auto"/>
        <w:ind w:firstLine="680"/>
        <w:jc w:val="both"/>
        <w:rPr>
          <w:rFonts w:ascii="Times New Roman" w:eastAsia="Times New Roman" w:hAnsi="Times New Roman" w:cs="Times New Roman"/>
          <w:sz w:val="24"/>
          <w:szCs w:val="24"/>
          <w:lang w:eastAsia="ar-SA"/>
        </w:rPr>
      </w:pPr>
      <w:r w:rsidRPr="009C5258">
        <w:rPr>
          <w:rFonts w:ascii="Times New Roman" w:eastAsia="Times New Roman" w:hAnsi="Times New Roman" w:cs="Times New Roman"/>
          <w:color w:val="333333"/>
          <w:sz w:val="24"/>
          <w:szCs w:val="24"/>
          <w:lang w:eastAsia="ar-SA"/>
        </w:rPr>
        <w:t>3)</w:t>
      </w:r>
      <w:r w:rsidRPr="009C5258">
        <w:rPr>
          <w:rFonts w:ascii="Times New Roman" w:eastAsia="Times New Roman" w:hAnsi="Times New Roman" w:cs="Times New Roman"/>
          <w:sz w:val="24"/>
          <w:szCs w:val="24"/>
          <w:lang w:eastAsia="ar-SA"/>
        </w:rPr>
        <w:t xml:space="preserve"> нарушение правил внутреннего распорядка муниципальных учреждений культуры</w:t>
      </w:r>
    </w:p>
    <w:p w:rsidR="009C5258" w:rsidRPr="009C5258" w:rsidRDefault="009C5258" w:rsidP="009C5258">
      <w:pPr>
        <w:suppressAutoHyphens/>
        <w:spacing w:after="0" w:line="240" w:lineRule="auto"/>
        <w:ind w:firstLine="680"/>
        <w:jc w:val="both"/>
        <w:rPr>
          <w:rFonts w:ascii="Courier New" w:eastAsia="Times New Roman" w:hAnsi="Courier New" w:cs="Times New Roman"/>
          <w:sz w:val="24"/>
          <w:szCs w:val="24"/>
          <w:lang w:eastAsia="ar-SA"/>
        </w:rPr>
      </w:pPr>
      <w:r w:rsidRPr="009C5258">
        <w:rPr>
          <w:rFonts w:ascii="Times New Roman" w:eastAsia="Times New Roman" w:hAnsi="Times New Roman" w:cs="Times New Roman"/>
          <w:sz w:val="24"/>
          <w:szCs w:val="24"/>
          <w:lang w:eastAsia="ar-SA"/>
        </w:rPr>
        <w:t xml:space="preserve">4) отсутствие входного билета на посещение мероприятия, если оно является платным или </w:t>
      </w:r>
      <w:r w:rsidRPr="00AA62DB">
        <w:rPr>
          <w:rFonts w:ascii="Times New Roman" w:eastAsia="Times New Roman" w:hAnsi="Times New Roman" w:cs="Times New Roman"/>
          <w:sz w:val="24"/>
          <w:szCs w:val="24"/>
          <w:lang w:eastAsia="ar-SA"/>
        </w:rPr>
        <w:t>организационного взноса</w:t>
      </w:r>
    </w:p>
    <w:p w:rsidR="009C5258" w:rsidRPr="009C5258" w:rsidRDefault="009C5258" w:rsidP="009C5258">
      <w:pPr>
        <w:suppressAutoHyphens/>
        <w:spacing w:after="0" w:line="240" w:lineRule="auto"/>
        <w:ind w:firstLine="680"/>
        <w:jc w:val="both"/>
        <w:rPr>
          <w:rFonts w:ascii="Times New Roman" w:eastAsia="Times New Roman" w:hAnsi="Times New Roman" w:cs="Times New Roman"/>
          <w:sz w:val="24"/>
          <w:szCs w:val="24"/>
          <w:lang w:eastAsia="ar-SA"/>
        </w:rPr>
      </w:pPr>
      <w:r w:rsidRPr="009C5258">
        <w:rPr>
          <w:rFonts w:ascii="Courier New" w:eastAsia="Times New Roman" w:hAnsi="Courier New" w:cs="Times New Roman"/>
          <w:sz w:val="24"/>
          <w:szCs w:val="24"/>
          <w:lang w:eastAsia="ar-SA"/>
        </w:rPr>
        <w:t>5)</w:t>
      </w:r>
      <w:r w:rsidRPr="009C5258">
        <w:rPr>
          <w:rFonts w:ascii="Times New Roman" w:eastAsia="Times New Roman" w:hAnsi="Times New Roman" w:cs="Times New Roman"/>
          <w:sz w:val="24"/>
          <w:szCs w:val="24"/>
          <w:lang w:eastAsia="ar-SA"/>
        </w:rPr>
        <w:t xml:space="preserve"> возникновение обстоятельств непреодолимой силы (форс-мажор).</w:t>
      </w:r>
    </w:p>
    <w:p w:rsidR="009C5258" w:rsidRPr="009C5258" w:rsidRDefault="009C5258" w:rsidP="009C5258">
      <w:pPr>
        <w:suppressAutoHyphens/>
        <w:spacing w:after="0" w:line="240" w:lineRule="auto"/>
        <w:ind w:firstLine="680"/>
        <w:jc w:val="both"/>
        <w:rPr>
          <w:rFonts w:ascii="Times New Roman" w:eastAsia="Times New Roman" w:hAnsi="Times New Roman" w:cs="Times New Roman"/>
          <w:sz w:val="24"/>
          <w:szCs w:val="24"/>
          <w:lang w:eastAsia="ar-SA"/>
        </w:rPr>
      </w:pPr>
      <w:r w:rsidRPr="009C5258">
        <w:rPr>
          <w:rFonts w:ascii="Times New Roman" w:eastAsia="Times New Roman" w:hAnsi="Times New Roman" w:cs="Times New Roman"/>
          <w:sz w:val="24"/>
          <w:szCs w:val="24"/>
          <w:lang w:eastAsia="ar-SA"/>
        </w:rPr>
        <w:t>6) иные предусмотренные нормативными правовыми актами случаи, влекущие за собой невозможность оказания государственной услуги, не устранимую в краткосрочной перспективе</w:t>
      </w:r>
    </w:p>
    <w:p w:rsidR="009C5258" w:rsidRPr="009C5258" w:rsidRDefault="009C5258" w:rsidP="009C5258">
      <w:pPr>
        <w:suppressAutoHyphens/>
        <w:spacing w:after="0" w:line="240" w:lineRule="auto"/>
        <w:ind w:firstLine="680"/>
        <w:jc w:val="both"/>
        <w:rPr>
          <w:rFonts w:ascii="Times New Roman" w:eastAsia="Times New Roman" w:hAnsi="Times New Roman" w:cs="Times New Roman"/>
          <w:sz w:val="24"/>
          <w:szCs w:val="24"/>
          <w:lang w:eastAsia="ar-SA"/>
        </w:rPr>
      </w:pPr>
      <w:r w:rsidRPr="009C5258">
        <w:rPr>
          <w:rFonts w:ascii="Times New Roman" w:eastAsia="Times New Roman" w:hAnsi="Times New Roman" w:cs="Times New Roman"/>
          <w:sz w:val="24"/>
          <w:szCs w:val="24"/>
          <w:lang w:eastAsia="ar-SA"/>
        </w:rPr>
        <w:t>7) отмена (прекращения) или приостановление полномочий по оказанию соответствующей муниципальной услуги</w:t>
      </w:r>
    </w:p>
    <w:p w:rsidR="009C5258" w:rsidRPr="009C5258" w:rsidRDefault="009C5258" w:rsidP="009C5258">
      <w:pPr>
        <w:suppressAutoHyphens/>
        <w:spacing w:after="0" w:line="240" w:lineRule="auto"/>
        <w:ind w:firstLine="680"/>
        <w:jc w:val="both"/>
        <w:rPr>
          <w:rFonts w:ascii="Times New Roman" w:eastAsia="Times New Roman" w:hAnsi="Times New Roman" w:cs="Times New Roman"/>
          <w:sz w:val="24"/>
          <w:szCs w:val="24"/>
          <w:lang w:eastAsia="ar-SA"/>
        </w:rPr>
      </w:pPr>
      <w:r w:rsidRPr="009C5258">
        <w:rPr>
          <w:rFonts w:ascii="Times New Roman" w:eastAsia="Times New Roman" w:hAnsi="Times New Roman" w:cs="Times New Roman"/>
          <w:sz w:val="24"/>
          <w:szCs w:val="24"/>
          <w:lang w:eastAsia="ar-SA"/>
        </w:rPr>
        <w:t>8) исключение муниципальной  услуги (работы) из перечня (реестра) муниципальных услуг</w:t>
      </w:r>
    </w:p>
    <w:p w:rsidR="009C5258" w:rsidRPr="009C5258" w:rsidRDefault="009C5258" w:rsidP="009C5258">
      <w:pPr>
        <w:suppressAutoHyphens/>
        <w:spacing w:after="0" w:line="240" w:lineRule="auto"/>
        <w:ind w:firstLine="680"/>
        <w:jc w:val="both"/>
        <w:rPr>
          <w:rFonts w:ascii="Times New Roman" w:eastAsia="Times New Roman" w:hAnsi="Times New Roman" w:cs="Times New Roman"/>
          <w:sz w:val="24"/>
          <w:szCs w:val="24"/>
          <w:lang w:eastAsia="ar-SA"/>
        </w:rPr>
      </w:pPr>
      <w:r w:rsidRPr="009C5258">
        <w:rPr>
          <w:rFonts w:ascii="Times New Roman" w:eastAsia="Times New Roman" w:hAnsi="Times New Roman" w:cs="Times New Roman"/>
          <w:sz w:val="24"/>
          <w:szCs w:val="24"/>
          <w:lang w:eastAsia="ar-SA"/>
        </w:rPr>
        <w:t>9) перераспределение полномочий, повлекшее исключение из компетенции учреждения  полномочий по оказанию муниципальной услуги</w:t>
      </w:r>
    </w:p>
    <w:p w:rsidR="009C5258" w:rsidRPr="009C5258" w:rsidRDefault="009C5258" w:rsidP="009C5258">
      <w:pPr>
        <w:suppressAutoHyphens/>
        <w:spacing w:after="0" w:line="240" w:lineRule="auto"/>
        <w:ind w:firstLine="680"/>
        <w:jc w:val="both"/>
        <w:rPr>
          <w:rFonts w:ascii="Times New Roman" w:eastAsia="Times New Roman" w:hAnsi="Times New Roman" w:cs="Times New Roman"/>
          <w:sz w:val="24"/>
          <w:szCs w:val="24"/>
          <w:lang w:eastAsia="ar-SA"/>
        </w:rPr>
      </w:pPr>
      <w:r w:rsidRPr="009C5258">
        <w:rPr>
          <w:rFonts w:ascii="Times New Roman" w:eastAsia="Times New Roman" w:hAnsi="Times New Roman" w:cs="Times New Roman"/>
          <w:sz w:val="24"/>
          <w:szCs w:val="24"/>
          <w:lang w:eastAsia="ar-SA"/>
        </w:rPr>
        <w:t>10) ликвидация учреждения.</w:t>
      </w:r>
    </w:p>
    <w:p w:rsidR="00CC4EE9" w:rsidRPr="00CC4EE9" w:rsidRDefault="00015AFB" w:rsidP="00CC4EE9">
      <w:pPr>
        <w:spacing w:before="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Pr="0055711E">
        <w:rPr>
          <w:rFonts w:ascii="Times New Roman" w:eastAsia="Times New Roman" w:hAnsi="Times New Roman" w:cs="Times New Roman"/>
          <w:color w:val="000000"/>
          <w:sz w:val="24"/>
          <w:szCs w:val="24"/>
          <w:lang w:eastAsia="ru-RU"/>
        </w:rPr>
        <w:t>2</w:t>
      </w:r>
      <w:r w:rsidR="00CC4EE9" w:rsidRPr="00CC4EE9">
        <w:rPr>
          <w:rFonts w:ascii="Times New Roman" w:eastAsia="Times New Roman" w:hAnsi="Times New Roman" w:cs="Times New Roman"/>
          <w:color w:val="000000"/>
          <w:sz w:val="24"/>
          <w:szCs w:val="24"/>
          <w:lang w:eastAsia="ru-RU"/>
        </w:rPr>
        <w:t>. Размер платы, взимаемой с заявителя при предоставлении муниципальной услуги осуществляется по безналичному расчету, либо через кассу учреждения согласно объёмов работ и утверждённого прейскуранта цен на конкретные виды работ, либо иными нормативными правовыми актами.</w:t>
      </w:r>
    </w:p>
    <w:p w:rsidR="00CC4EE9" w:rsidRPr="00CC4EE9" w:rsidRDefault="00015AFB" w:rsidP="00CC4EE9">
      <w:pPr>
        <w:spacing w:before="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Pr="0055711E">
        <w:rPr>
          <w:rFonts w:ascii="Times New Roman" w:eastAsia="Times New Roman" w:hAnsi="Times New Roman" w:cs="Times New Roman"/>
          <w:color w:val="000000"/>
          <w:sz w:val="24"/>
          <w:szCs w:val="24"/>
          <w:lang w:eastAsia="ru-RU"/>
        </w:rPr>
        <w:t>3</w:t>
      </w:r>
      <w:r w:rsidR="00CC4EE9" w:rsidRPr="00CC4EE9">
        <w:rPr>
          <w:rFonts w:ascii="Times New Roman" w:eastAsia="Times New Roman" w:hAnsi="Times New Roman" w:cs="Times New Roman"/>
          <w:color w:val="000000"/>
          <w:sz w:val="24"/>
          <w:szCs w:val="24"/>
          <w:lang w:eastAsia="ru-RU"/>
        </w:rPr>
        <w:t>. Максимальный срок рассмотрения заявки о предоставлении услуг составляет 15 календарных дней. Результаты рассмотрения заявки сообщаются заявителю в устной, письменной форме, лично, почтой, либо по телефону.</w:t>
      </w:r>
    </w:p>
    <w:p w:rsidR="00CC4EE9" w:rsidRPr="00CC4EE9" w:rsidRDefault="00015AFB" w:rsidP="00CC4EE9">
      <w:pPr>
        <w:spacing w:before="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Pr="00015AFB">
        <w:rPr>
          <w:rFonts w:ascii="Times New Roman" w:eastAsia="Times New Roman" w:hAnsi="Times New Roman" w:cs="Times New Roman"/>
          <w:color w:val="000000"/>
          <w:sz w:val="24"/>
          <w:szCs w:val="24"/>
          <w:lang w:eastAsia="ru-RU"/>
        </w:rPr>
        <w:t>4</w:t>
      </w:r>
      <w:r w:rsidR="00CC4EE9" w:rsidRPr="00CC4EE9">
        <w:rPr>
          <w:rFonts w:ascii="Times New Roman" w:eastAsia="Times New Roman" w:hAnsi="Times New Roman" w:cs="Times New Roman"/>
          <w:color w:val="000000"/>
          <w:sz w:val="24"/>
          <w:szCs w:val="24"/>
          <w:lang w:eastAsia="ru-RU"/>
        </w:rPr>
        <w:t>.Показатели доступности и качества муниципальных услуг:</w:t>
      </w:r>
    </w:p>
    <w:p w:rsidR="009C5258" w:rsidRPr="00CC4EE9" w:rsidRDefault="00015AFB" w:rsidP="00CC4EE9">
      <w:pPr>
        <w:tabs>
          <w:tab w:val="left" w:pos="540"/>
        </w:tabs>
        <w:autoSpaceDE w:val="0"/>
        <w:autoSpaceDN w:val="0"/>
        <w:adjustRightInd w:val="0"/>
        <w:spacing w:before="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Pr="00015AFB">
        <w:rPr>
          <w:rFonts w:ascii="Times New Roman" w:eastAsia="Times New Roman" w:hAnsi="Times New Roman" w:cs="Times New Roman"/>
          <w:color w:val="000000"/>
          <w:sz w:val="24"/>
          <w:szCs w:val="24"/>
          <w:lang w:eastAsia="ru-RU"/>
        </w:rPr>
        <w:t>4</w:t>
      </w:r>
      <w:r w:rsidR="00CC4EE9" w:rsidRPr="00CC4EE9">
        <w:rPr>
          <w:rFonts w:ascii="Times New Roman" w:eastAsia="Times New Roman" w:hAnsi="Times New Roman" w:cs="Times New Roman"/>
          <w:color w:val="000000"/>
          <w:sz w:val="24"/>
          <w:szCs w:val="24"/>
          <w:lang w:eastAsia="ru-RU"/>
        </w:rPr>
        <w:t>.1 Доступность культурно-досуговых услуг для населения обеспечивается следующими факторами:</w:t>
      </w:r>
    </w:p>
    <w:p w:rsidR="00CC4EE9" w:rsidRPr="00CC4EE9" w:rsidRDefault="00CC4EE9" w:rsidP="00CC4EE9">
      <w:pPr>
        <w:suppressAutoHyphens/>
        <w:autoSpaceDE w:val="0"/>
        <w:spacing w:before="20" w:after="0" w:line="240" w:lineRule="auto"/>
        <w:jc w:val="both"/>
        <w:rPr>
          <w:rFonts w:ascii="Times New Roman" w:eastAsia="Times New Roman" w:hAnsi="Times New Roman" w:cs="Times New Roman"/>
          <w:color w:val="000000"/>
          <w:sz w:val="24"/>
          <w:szCs w:val="24"/>
          <w:lang w:eastAsia="ru-RU"/>
        </w:rPr>
      </w:pPr>
      <w:r w:rsidRPr="00CC4EE9">
        <w:rPr>
          <w:rFonts w:ascii="Times New Roman" w:eastAsia="Times New Roman" w:hAnsi="Times New Roman" w:cs="Times New Roman"/>
          <w:color w:val="000000"/>
          <w:sz w:val="24"/>
          <w:szCs w:val="24"/>
          <w:lang w:eastAsia="ru-RU"/>
        </w:rPr>
        <w:lastRenderedPageBreak/>
        <w:tab/>
        <w:t>рациональным размещением сети культурно-досуговых учреждений;</w:t>
      </w:r>
    </w:p>
    <w:p w:rsidR="00CC4EE9" w:rsidRPr="00CC4EE9" w:rsidRDefault="00CC4EE9" w:rsidP="00CC4EE9">
      <w:pPr>
        <w:suppressAutoHyphens/>
        <w:autoSpaceDE w:val="0"/>
        <w:spacing w:before="20" w:after="0" w:line="240" w:lineRule="auto"/>
        <w:jc w:val="both"/>
        <w:rPr>
          <w:rFonts w:ascii="Times New Roman" w:eastAsia="Times New Roman" w:hAnsi="Times New Roman" w:cs="Times New Roman"/>
          <w:color w:val="000000"/>
          <w:sz w:val="24"/>
          <w:szCs w:val="24"/>
          <w:lang w:eastAsia="ru-RU"/>
        </w:rPr>
      </w:pPr>
      <w:r w:rsidRPr="00CC4EE9">
        <w:rPr>
          <w:rFonts w:ascii="Times New Roman" w:eastAsia="Times New Roman" w:hAnsi="Times New Roman" w:cs="Times New Roman"/>
          <w:color w:val="000000"/>
          <w:sz w:val="24"/>
          <w:szCs w:val="24"/>
          <w:lang w:eastAsia="ru-RU"/>
        </w:rPr>
        <w:tab/>
        <w:t>удобным месторасположением стационарного клубного учреждения;</w:t>
      </w:r>
    </w:p>
    <w:p w:rsidR="00CC4EE9" w:rsidRPr="00CC4EE9" w:rsidRDefault="00CC4EE9" w:rsidP="00CC4EE9">
      <w:pPr>
        <w:suppressAutoHyphens/>
        <w:autoSpaceDE w:val="0"/>
        <w:spacing w:before="20" w:after="0" w:line="240" w:lineRule="auto"/>
        <w:jc w:val="both"/>
        <w:rPr>
          <w:rFonts w:ascii="Times New Roman" w:eastAsia="Times New Roman" w:hAnsi="Times New Roman" w:cs="Times New Roman"/>
          <w:color w:val="000000"/>
          <w:sz w:val="24"/>
          <w:szCs w:val="24"/>
          <w:lang w:eastAsia="ru-RU"/>
        </w:rPr>
      </w:pPr>
      <w:r w:rsidRPr="00CC4EE9">
        <w:rPr>
          <w:rFonts w:ascii="Times New Roman" w:eastAsia="Times New Roman" w:hAnsi="Times New Roman" w:cs="Times New Roman"/>
          <w:color w:val="000000"/>
          <w:sz w:val="24"/>
          <w:szCs w:val="24"/>
          <w:lang w:eastAsia="ru-RU"/>
        </w:rPr>
        <w:tab/>
        <w:t>гибким и удобным для населения режимом работы учреждения, предусматривающим работу в вечернее время, праздничные и выходные дни.</w:t>
      </w:r>
    </w:p>
    <w:p w:rsidR="00CC4EE9" w:rsidRPr="00CC4EE9" w:rsidRDefault="00CC4EE9" w:rsidP="00CC4EE9">
      <w:pPr>
        <w:autoSpaceDE w:val="0"/>
        <w:autoSpaceDN w:val="0"/>
        <w:adjustRightInd w:val="0"/>
        <w:spacing w:before="20" w:after="0" w:line="240" w:lineRule="auto"/>
        <w:jc w:val="both"/>
        <w:rPr>
          <w:rFonts w:ascii="Times New Roman" w:eastAsia="Times New Roman" w:hAnsi="Times New Roman" w:cs="Times New Roman"/>
          <w:color w:val="000000"/>
          <w:sz w:val="24"/>
          <w:szCs w:val="24"/>
          <w:lang w:eastAsia="ru-RU"/>
        </w:rPr>
      </w:pPr>
      <w:r w:rsidRPr="00CC4EE9">
        <w:rPr>
          <w:rFonts w:ascii="Times New Roman" w:eastAsia="Times New Roman" w:hAnsi="Times New Roman" w:cs="Times New Roman"/>
          <w:color w:val="000000"/>
          <w:sz w:val="24"/>
          <w:szCs w:val="24"/>
          <w:lang w:eastAsia="ru-RU"/>
        </w:rPr>
        <w:tab/>
        <w:t>Учреждения предоставляют услуги всем гражданам вне зависимости от пола, возраста, национальности, образования, социального положения, политических убеждений, отношения к религии.</w:t>
      </w:r>
    </w:p>
    <w:p w:rsidR="00CC4EE9" w:rsidRPr="009C5258" w:rsidRDefault="00CC4EE9" w:rsidP="00CC4EE9">
      <w:pPr>
        <w:tabs>
          <w:tab w:val="left" w:pos="0"/>
          <w:tab w:val="left" w:pos="540"/>
        </w:tabs>
        <w:autoSpaceDE w:val="0"/>
        <w:autoSpaceDN w:val="0"/>
        <w:adjustRightInd w:val="0"/>
        <w:spacing w:before="20" w:after="0" w:line="240" w:lineRule="auto"/>
        <w:jc w:val="both"/>
        <w:rPr>
          <w:rFonts w:ascii="Times New Roman" w:eastAsia="Times New Roman" w:hAnsi="Times New Roman" w:cs="Times New Roman"/>
          <w:color w:val="000000"/>
          <w:sz w:val="24"/>
          <w:szCs w:val="24"/>
          <w:lang w:eastAsia="ru-RU"/>
        </w:rPr>
      </w:pPr>
      <w:r w:rsidRPr="00CC4EE9">
        <w:rPr>
          <w:rFonts w:ascii="Times New Roman" w:eastAsia="Times New Roman" w:hAnsi="Times New Roman" w:cs="Times New Roman"/>
          <w:color w:val="000000"/>
          <w:sz w:val="24"/>
          <w:szCs w:val="24"/>
          <w:lang w:eastAsia="ru-RU"/>
        </w:rPr>
        <w:tab/>
        <w:t>Услуги учреждения носят интегрированный характер и могут быть предоставлены в различной форме (массовой, камерной, индивидуальной) и на любой демонстрационной площадке (в зрительном, танцевальном, выставочном зале, на площади, стадионе и другой открытой площадке).</w:t>
      </w:r>
    </w:p>
    <w:p w:rsidR="009C5258" w:rsidRPr="009C5258" w:rsidRDefault="009C5258" w:rsidP="009C5258">
      <w:pPr>
        <w:suppressAutoHyphens/>
        <w:spacing w:after="0" w:line="240" w:lineRule="auto"/>
        <w:ind w:firstLine="680"/>
        <w:jc w:val="both"/>
        <w:rPr>
          <w:rFonts w:ascii="Times New Roman" w:eastAsia="Times New Roman" w:hAnsi="Times New Roman" w:cs="Times New Roman"/>
          <w:sz w:val="24"/>
          <w:szCs w:val="24"/>
          <w:lang w:eastAsia="ar-SA"/>
        </w:rPr>
      </w:pPr>
      <w:r w:rsidRPr="009C5258">
        <w:rPr>
          <w:rFonts w:ascii="Times New Roman" w:eastAsia="Times New Roman" w:hAnsi="Times New Roman" w:cs="Times New Roman"/>
          <w:sz w:val="24"/>
          <w:szCs w:val="24"/>
          <w:lang w:eastAsia="ar-SA"/>
        </w:rPr>
        <w:t>Качественное оказание услуг в сфере культуры должно:</w:t>
      </w:r>
    </w:p>
    <w:p w:rsidR="009C5258" w:rsidRPr="009C5258" w:rsidRDefault="009C5258" w:rsidP="009C5258">
      <w:pPr>
        <w:numPr>
          <w:ilvl w:val="0"/>
          <w:numId w:val="17"/>
        </w:numPr>
        <w:suppressAutoHyphens/>
        <w:spacing w:after="0" w:line="240" w:lineRule="auto"/>
        <w:ind w:left="0" w:firstLine="680"/>
        <w:jc w:val="both"/>
        <w:rPr>
          <w:rFonts w:ascii="Times New Roman" w:eastAsia="Times New Roman" w:hAnsi="Times New Roman" w:cs="Times New Roman"/>
          <w:sz w:val="24"/>
          <w:szCs w:val="24"/>
          <w:lang w:eastAsia="ar-SA"/>
        </w:rPr>
      </w:pPr>
      <w:r w:rsidRPr="009C5258">
        <w:rPr>
          <w:rFonts w:ascii="Times New Roman" w:eastAsia="Times New Roman" w:hAnsi="Times New Roman" w:cs="Times New Roman"/>
          <w:sz w:val="24"/>
          <w:szCs w:val="24"/>
          <w:lang w:eastAsia="ar-SA"/>
        </w:rPr>
        <w:t>обеспечивать расширение общего и культурного кругозора и сферы общения населения района;</w:t>
      </w:r>
    </w:p>
    <w:p w:rsidR="009C5258" w:rsidRPr="009C5258" w:rsidRDefault="009C5258" w:rsidP="009C5258">
      <w:pPr>
        <w:numPr>
          <w:ilvl w:val="0"/>
          <w:numId w:val="17"/>
        </w:numPr>
        <w:suppressAutoHyphens/>
        <w:spacing w:after="0" w:line="240" w:lineRule="auto"/>
        <w:ind w:left="0" w:firstLine="680"/>
        <w:jc w:val="both"/>
        <w:rPr>
          <w:rFonts w:ascii="Times New Roman" w:eastAsia="Times New Roman" w:hAnsi="Times New Roman" w:cs="Times New Roman"/>
          <w:sz w:val="24"/>
          <w:szCs w:val="24"/>
          <w:lang w:eastAsia="ar-SA"/>
        </w:rPr>
      </w:pPr>
      <w:r w:rsidRPr="009C5258">
        <w:rPr>
          <w:rFonts w:ascii="Times New Roman" w:eastAsia="Times New Roman" w:hAnsi="Times New Roman" w:cs="Times New Roman"/>
          <w:sz w:val="24"/>
          <w:szCs w:val="24"/>
          <w:lang w:eastAsia="ar-SA"/>
        </w:rPr>
        <w:t>способствовать:</w:t>
      </w:r>
    </w:p>
    <w:p w:rsidR="009C5258" w:rsidRPr="009C5258" w:rsidRDefault="009C5258" w:rsidP="009C5258">
      <w:pPr>
        <w:numPr>
          <w:ilvl w:val="1"/>
          <w:numId w:val="17"/>
        </w:numPr>
        <w:suppressAutoHyphens/>
        <w:spacing w:after="0" w:line="240" w:lineRule="auto"/>
        <w:ind w:left="0" w:firstLine="680"/>
        <w:jc w:val="both"/>
        <w:rPr>
          <w:rFonts w:ascii="Times New Roman" w:eastAsia="Times New Roman" w:hAnsi="Times New Roman" w:cs="Times New Roman"/>
          <w:sz w:val="24"/>
          <w:szCs w:val="24"/>
          <w:lang w:eastAsia="ar-SA"/>
        </w:rPr>
      </w:pPr>
      <w:r w:rsidRPr="009C5258">
        <w:rPr>
          <w:rFonts w:ascii="Times New Roman" w:eastAsia="Times New Roman" w:hAnsi="Times New Roman" w:cs="Times New Roman"/>
          <w:sz w:val="24"/>
          <w:szCs w:val="24"/>
          <w:lang w:eastAsia="ar-SA"/>
        </w:rPr>
        <w:t>поднятию жизненного тонуса населения;</w:t>
      </w:r>
    </w:p>
    <w:p w:rsidR="009C5258" w:rsidRPr="009C5258" w:rsidRDefault="009C5258" w:rsidP="009C5258">
      <w:pPr>
        <w:numPr>
          <w:ilvl w:val="1"/>
          <w:numId w:val="17"/>
        </w:numPr>
        <w:suppressAutoHyphens/>
        <w:spacing w:after="0" w:line="240" w:lineRule="auto"/>
        <w:ind w:left="0" w:firstLine="680"/>
        <w:jc w:val="both"/>
        <w:rPr>
          <w:rFonts w:ascii="Times New Roman" w:eastAsia="Times New Roman" w:hAnsi="Times New Roman" w:cs="Times New Roman"/>
          <w:sz w:val="24"/>
          <w:szCs w:val="24"/>
          <w:lang w:eastAsia="ar-SA"/>
        </w:rPr>
      </w:pPr>
      <w:r w:rsidRPr="009C5258">
        <w:rPr>
          <w:rFonts w:ascii="Times New Roman" w:eastAsia="Times New Roman" w:hAnsi="Times New Roman" w:cs="Times New Roman"/>
          <w:sz w:val="24"/>
          <w:szCs w:val="24"/>
          <w:lang w:eastAsia="ar-SA"/>
        </w:rPr>
        <w:t>содействию в мобилизации духовных, личностных, интеллектуальных ресурсов, отвлечению от жизненных трудностей и преодолению стрессовых ситуаций;</w:t>
      </w:r>
    </w:p>
    <w:p w:rsidR="009C5258" w:rsidRPr="009C5258" w:rsidRDefault="009C5258" w:rsidP="009C5258">
      <w:pPr>
        <w:numPr>
          <w:ilvl w:val="1"/>
          <w:numId w:val="17"/>
        </w:numPr>
        <w:suppressAutoHyphens/>
        <w:spacing w:after="0" w:line="240" w:lineRule="auto"/>
        <w:ind w:left="0" w:firstLine="680"/>
        <w:jc w:val="both"/>
        <w:rPr>
          <w:rFonts w:ascii="Times New Roman" w:eastAsia="Times New Roman" w:hAnsi="Times New Roman" w:cs="Times New Roman"/>
          <w:sz w:val="24"/>
          <w:szCs w:val="24"/>
          <w:lang w:eastAsia="ar-SA"/>
        </w:rPr>
      </w:pPr>
      <w:r w:rsidRPr="009C5258">
        <w:rPr>
          <w:rFonts w:ascii="Times New Roman" w:eastAsia="Times New Roman" w:hAnsi="Times New Roman" w:cs="Times New Roman"/>
          <w:sz w:val="24"/>
          <w:szCs w:val="24"/>
          <w:lang w:eastAsia="ar-SA"/>
        </w:rPr>
        <w:t>развитию творческих начал у населения;</w:t>
      </w:r>
    </w:p>
    <w:p w:rsidR="009C5258" w:rsidRPr="009C5258" w:rsidRDefault="009C5258" w:rsidP="009C5258">
      <w:pPr>
        <w:numPr>
          <w:ilvl w:val="1"/>
          <w:numId w:val="17"/>
        </w:numPr>
        <w:suppressAutoHyphens/>
        <w:spacing w:after="0" w:line="240" w:lineRule="auto"/>
        <w:ind w:left="0" w:firstLine="680"/>
        <w:jc w:val="both"/>
        <w:rPr>
          <w:rFonts w:ascii="Times New Roman" w:eastAsia="Times New Roman" w:hAnsi="Times New Roman" w:cs="Times New Roman"/>
          <w:sz w:val="24"/>
          <w:szCs w:val="24"/>
          <w:lang w:eastAsia="ar-SA"/>
        </w:rPr>
      </w:pPr>
      <w:r w:rsidRPr="009C5258">
        <w:rPr>
          <w:rFonts w:ascii="Times New Roman" w:eastAsia="Times New Roman" w:hAnsi="Times New Roman" w:cs="Times New Roman"/>
          <w:sz w:val="24"/>
          <w:szCs w:val="24"/>
          <w:lang w:eastAsia="ar-SA"/>
        </w:rPr>
        <w:t>повышению творческой активности населения, всестороннего развития детей и подростков.</w:t>
      </w:r>
    </w:p>
    <w:p w:rsidR="009C5258" w:rsidRPr="009C5258" w:rsidRDefault="009C5258" w:rsidP="009C5258">
      <w:pPr>
        <w:suppressAutoHyphens/>
        <w:spacing w:after="0" w:line="240" w:lineRule="auto"/>
        <w:ind w:firstLine="680"/>
        <w:jc w:val="both"/>
        <w:rPr>
          <w:rFonts w:ascii="Times New Roman" w:eastAsia="Times New Roman" w:hAnsi="Times New Roman" w:cs="Times New Roman"/>
          <w:sz w:val="24"/>
          <w:szCs w:val="24"/>
          <w:lang w:eastAsia="ar-SA"/>
        </w:rPr>
      </w:pPr>
      <w:r w:rsidRPr="009C5258">
        <w:rPr>
          <w:rFonts w:ascii="Times New Roman" w:eastAsia="Times New Roman" w:hAnsi="Times New Roman" w:cs="Times New Roman"/>
          <w:sz w:val="24"/>
          <w:szCs w:val="24"/>
          <w:lang w:eastAsia="ar-SA"/>
        </w:rPr>
        <w:t>Оказание услуг культурно-досуговыми учреждениями осуществляется в соответствии с законодательством Российской Федерации и должно обеспечивать своевременный и необходимый объём, с учётом потребности населения в соответствующих услугах.</w:t>
      </w:r>
    </w:p>
    <w:p w:rsidR="009C5258" w:rsidRPr="009C5258" w:rsidRDefault="009C5258" w:rsidP="009C5258">
      <w:pPr>
        <w:suppressAutoHyphens/>
        <w:spacing w:after="0" w:line="240" w:lineRule="auto"/>
        <w:ind w:firstLine="680"/>
        <w:jc w:val="both"/>
        <w:rPr>
          <w:rFonts w:ascii="Times New Roman" w:eastAsia="Times New Roman" w:hAnsi="Times New Roman" w:cs="Times New Roman"/>
          <w:sz w:val="24"/>
          <w:szCs w:val="24"/>
          <w:lang w:eastAsia="ar-SA"/>
        </w:rPr>
      </w:pPr>
      <w:r w:rsidRPr="009C5258">
        <w:rPr>
          <w:rFonts w:ascii="Times New Roman" w:eastAsia="Times New Roman" w:hAnsi="Times New Roman" w:cs="Times New Roman"/>
          <w:sz w:val="24"/>
          <w:szCs w:val="24"/>
          <w:lang w:eastAsia="ar-SA"/>
        </w:rPr>
        <w:t>Качество услуг, связанное с организацией отдыха и проведения досуга населения в учреждениях культуры должно обеспечивать комфортные условия для этого</w:t>
      </w:r>
    </w:p>
    <w:p w:rsidR="009C5258" w:rsidRPr="009C5258" w:rsidRDefault="009C5258" w:rsidP="009C5258">
      <w:pPr>
        <w:suppressAutoHyphens/>
        <w:spacing w:after="0" w:line="240" w:lineRule="auto"/>
        <w:ind w:firstLine="680"/>
        <w:jc w:val="both"/>
        <w:rPr>
          <w:rFonts w:ascii="Times New Roman" w:eastAsia="Times New Roman" w:hAnsi="Times New Roman" w:cs="Times New Roman"/>
          <w:sz w:val="24"/>
          <w:szCs w:val="24"/>
          <w:lang w:eastAsia="ar-SA"/>
        </w:rPr>
      </w:pPr>
      <w:r w:rsidRPr="009C5258">
        <w:rPr>
          <w:rFonts w:ascii="Times New Roman" w:eastAsia="Times New Roman" w:hAnsi="Times New Roman" w:cs="Times New Roman"/>
          <w:sz w:val="24"/>
          <w:szCs w:val="24"/>
          <w:lang w:eastAsia="ar-SA"/>
        </w:rPr>
        <w:t>Содействие в повышении культурного уровня населения, в расширении кругозора обеспечивается путём обновления репертуара спектаклей, программ концертов и кинофильмов.</w:t>
      </w:r>
    </w:p>
    <w:p w:rsidR="009C5258" w:rsidRPr="0055711E" w:rsidRDefault="009C5258" w:rsidP="0055711E">
      <w:pPr>
        <w:suppressAutoHyphens/>
        <w:spacing w:after="0" w:line="240" w:lineRule="auto"/>
        <w:ind w:firstLine="680"/>
        <w:jc w:val="both"/>
        <w:rPr>
          <w:rFonts w:ascii="Times New Roman" w:eastAsia="Times New Roman" w:hAnsi="Times New Roman" w:cs="Times New Roman"/>
          <w:sz w:val="24"/>
          <w:szCs w:val="24"/>
          <w:lang w:eastAsia="ar-SA"/>
        </w:rPr>
      </w:pPr>
      <w:r w:rsidRPr="009C5258">
        <w:rPr>
          <w:rFonts w:ascii="Times New Roman" w:eastAsia="Times New Roman" w:hAnsi="Times New Roman" w:cs="Times New Roman"/>
          <w:sz w:val="24"/>
          <w:szCs w:val="24"/>
          <w:lang w:eastAsia="ar-SA"/>
        </w:rPr>
        <w:t>Качество образования работников культуры должно обеспечиваться повышением их профессионального уровня, получением работниками  знаний и способствовать проявлению талантов.</w:t>
      </w:r>
    </w:p>
    <w:p w:rsidR="00CC4EE9" w:rsidRPr="00E6345C" w:rsidRDefault="00015AFB" w:rsidP="00CC4EE9">
      <w:pPr>
        <w:spacing w:before="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Pr="0055711E">
        <w:rPr>
          <w:rFonts w:ascii="Times New Roman" w:eastAsia="Times New Roman" w:hAnsi="Times New Roman" w:cs="Times New Roman"/>
          <w:color w:val="000000"/>
          <w:sz w:val="24"/>
          <w:szCs w:val="24"/>
          <w:lang w:eastAsia="ru-RU"/>
        </w:rPr>
        <w:t>4</w:t>
      </w:r>
      <w:r w:rsidR="00CC4EE9" w:rsidRPr="00CC4EE9">
        <w:rPr>
          <w:rFonts w:ascii="Times New Roman" w:eastAsia="Times New Roman" w:hAnsi="Times New Roman" w:cs="Times New Roman"/>
          <w:color w:val="000000"/>
          <w:sz w:val="24"/>
          <w:szCs w:val="24"/>
          <w:lang w:eastAsia="ru-RU"/>
        </w:rPr>
        <w:t>.2.</w:t>
      </w:r>
      <w:r w:rsidR="00CC4EE9" w:rsidRPr="00CC4EE9">
        <w:rPr>
          <w:rFonts w:ascii="Times New Roman" w:eastAsia="Times New Roman" w:hAnsi="Times New Roman" w:cs="Times New Roman"/>
          <w:color w:val="000000"/>
          <w:sz w:val="24"/>
          <w:szCs w:val="24"/>
          <w:lang w:eastAsia="ru-RU"/>
        </w:rPr>
        <w:tab/>
        <w:t>Информирование граждан осуществляется посредством:</w:t>
      </w:r>
    </w:p>
    <w:p w:rsidR="009C5258" w:rsidRPr="009C5258" w:rsidRDefault="00015AFB" w:rsidP="009C5258">
      <w:pPr>
        <w:suppressAutoHyphens/>
        <w:spacing w:after="0" w:line="240" w:lineRule="auto"/>
        <w:ind w:firstLine="680"/>
        <w:jc w:val="both"/>
        <w:rPr>
          <w:rFonts w:ascii="Times New Roman" w:eastAsia="Times New Roman" w:hAnsi="Times New Roman" w:cs="Times New Roman"/>
          <w:sz w:val="24"/>
          <w:szCs w:val="24"/>
          <w:lang w:eastAsia="ar-SA"/>
        </w:rPr>
      </w:pPr>
      <w:r w:rsidRPr="00015AFB">
        <w:rPr>
          <w:rFonts w:ascii="Times New Roman" w:eastAsia="Times New Roman" w:hAnsi="Times New Roman" w:cs="Times New Roman"/>
          <w:sz w:val="24"/>
          <w:szCs w:val="24"/>
          <w:lang w:eastAsia="ar-SA"/>
        </w:rPr>
        <w:t>-</w:t>
      </w:r>
      <w:r w:rsidR="009C5258" w:rsidRPr="009C5258">
        <w:rPr>
          <w:rFonts w:ascii="Times New Roman" w:eastAsia="Times New Roman" w:hAnsi="Times New Roman" w:cs="Times New Roman"/>
          <w:sz w:val="24"/>
          <w:szCs w:val="24"/>
          <w:lang w:eastAsia="ar-SA"/>
        </w:rPr>
        <w:t>размещение информации о культурно-досуговых учреждениях, о предоставляемых услугах, в том числе о творческих самодеятельных коллективах и планируемых к проведению культурно-массовых, зрелищных мероприятий, фестивалей, ярмарок, акций, выставок, в сети Интернет;</w:t>
      </w:r>
    </w:p>
    <w:p w:rsidR="009C5258" w:rsidRPr="009C5258" w:rsidRDefault="00015AFB" w:rsidP="009C5258">
      <w:pPr>
        <w:suppressAutoHyphens/>
        <w:spacing w:after="0" w:line="240" w:lineRule="auto"/>
        <w:ind w:firstLine="680"/>
        <w:jc w:val="both"/>
        <w:rPr>
          <w:rFonts w:ascii="Times New Roman" w:eastAsia="Times New Roman" w:hAnsi="Times New Roman" w:cs="Times New Roman"/>
          <w:sz w:val="24"/>
          <w:szCs w:val="24"/>
          <w:lang w:eastAsia="ar-SA"/>
        </w:rPr>
      </w:pPr>
      <w:r w:rsidRPr="00015AFB">
        <w:rPr>
          <w:rFonts w:ascii="Times New Roman" w:eastAsia="Times New Roman" w:hAnsi="Times New Roman" w:cs="Times New Roman"/>
          <w:sz w:val="24"/>
          <w:szCs w:val="24"/>
          <w:lang w:eastAsia="ar-SA"/>
        </w:rPr>
        <w:t>-</w:t>
      </w:r>
      <w:r w:rsidR="009C5258" w:rsidRPr="009C5258">
        <w:rPr>
          <w:rFonts w:ascii="Times New Roman" w:eastAsia="Times New Roman" w:hAnsi="Times New Roman" w:cs="Times New Roman"/>
          <w:sz w:val="24"/>
          <w:szCs w:val="24"/>
          <w:lang w:eastAsia="ar-SA"/>
        </w:rPr>
        <w:t>информационных стендов (уголков получателей услуг), размещаемых в каждом культурно-досуговом учреждении.</w:t>
      </w:r>
    </w:p>
    <w:p w:rsidR="009C5258" w:rsidRPr="009C5258" w:rsidRDefault="009C5258" w:rsidP="009C5258">
      <w:pPr>
        <w:suppressAutoHyphens/>
        <w:spacing w:after="0" w:line="240" w:lineRule="auto"/>
        <w:ind w:firstLine="680"/>
        <w:jc w:val="both"/>
        <w:rPr>
          <w:rFonts w:ascii="Times New Roman" w:eastAsia="Times New Roman" w:hAnsi="Times New Roman" w:cs="Times New Roman"/>
          <w:sz w:val="24"/>
          <w:szCs w:val="24"/>
          <w:lang w:eastAsia="ar-SA"/>
        </w:rPr>
      </w:pPr>
      <w:r w:rsidRPr="009C5258">
        <w:rPr>
          <w:rFonts w:ascii="Times New Roman" w:eastAsia="Times New Roman" w:hAnsi="Times New Roman" w:cs="Times New Roman"/>
          <w:sz w:val="24"/>
          <w:szCs w:val="24"/>
          <w:lang w:eastAsia="ar-SA"/>
        </w:rPr>
        <w:t>Также информационное сопровождение может обеспечиваться за счёт тематических публикаций и телепередач. Оповещение граждан (анонс) о планируемых мероприятиях может быть осуществлён путём размещения информации на банерах, рекламных щитах, афишах, в средствах массовой информации. Информация должна быть размещена заранее.</w:t>
      </w:r>
    </w:p>
    <w:p w:rsidR="009C5258" w:rsidRPr="009C5258" w:rsidRDefault="009C5258" w:rsidP="009C5258">
      <w:pPr>
        <w:suppressAutoHyphens/>
        <w:spacing w:after="0" w:line="240" w:lineRule="auto"/>
        <w:ind w:firstLine="680"/>
        <w:jc w:val="both"/>
        <w:rPr>
          <w:rFonts w:ascii="Times New Roman" w:eastAsia="Times New Roman" w:hAnsi="Times New Roman" w:cs="Times New Roman"/>
          <w:sz w:val="24"/>
          <w:szCs w:val="24"/>
          <w:lang w:eastAsia="ar-SA"/>
        </w:rPr>
      </w:pPr>
      <w:r w:rsidRPr="009C5258">
        <w:rPr>
          <w:rFonts w:ascii="Times New Roman" w:eastAsia="Times New Roman" w:hAnsi="Times New Roman" w:cs="Times New Roman"/>
          <w:sz w:val="24"/>
          <w:szCs w:val="24"/>
          <w:lang w:eastAsia="ar-SA"/>
        </w:rPr>
        <w:t>В каждом культурно-досуговом учреждении должны размещаться информационные уголки, содержащие сведения о бесплатных и платных услугах, требования к получателю, соблюдение которых обеспечивает выполнение качественной услуги, порядок работы с обращениями и жалобами граждан, прейскурант платных услуг, настоящий Стандарт.</w:t>
      </w:r>
    </w:p>
    <w:p w:rsidR="009C5258" w:rsidRPr="009C5258" w:rsidRDefault="009C5258" w:rsidP="009C5258">
      <w:pPr>
        <w:suppressAutoHyphens/>
        <w:spacing w:after="0" w:line="240" w:lineRule="auto"/>
        <w:ind w:firstLine="680"/>
        <w:jc w:val="both"/>
        <w:rPr>
          <w:rFonts w:ascii="Times New Roman" w:eastAsia="Times New Roman" w:hAnsi="Times New Roman" w:cs="Times New Roman"/>
          <w:sz w:val="24"/>
          <w:szCs w:val="24"/>
          <w:lang w:eastAsia="ar-SA"/>
        </w:rPr>
      </w:pPr>
      <w:r w:rsidRPr="009C5258">
        <w:rPr>
          <w:rFonts w:ascii="Times New Roman" w:eastAsia="Times New Roman" w:hAnsi="Times New Roman" w:cs="Times New Roman"/>
          <w:sz w:val="24"/>
          <w:szCs w:val="24"/>
          <w:lang w:eastAsia="ar-SA"/>
        </w:rPr>
        <w:lastRenderedPageBreak/>
        <w:t>Получатель услуги – гражданин МО «Гиагинский район» – вправе потребовать предоставления необходимой и достоверной информации о выполняемых услугах, обеспечивающей их компетентный выбор.</w:t>
      </w:r>
    </w:p>
    <w:p w:rsidR="009C5258" w:rsidRPr="009C5258" w:rsidRDefault="009C5258" w:rsidP="009C5258">
      <w:pPr>
        <w:suppressAutoHyphens/>
        <w:spacing w:after="0" w:line="240" w:lineRule="auto"/>
        <w:ind w:firstLine="680"/>
        <w:jc w:val="both"/>
        <w:rPr>
          <w:rFonts w:ascii="Times New Roman" w:eastAsia="Times New Roman" w:hAnsi="Times New Roman" w:cs="Times New Roman"/>
          <w:sz w:val="24"/>
          <w:szCs w:val="24"/>
          <w:lang w:eastAsia="ar-SA"/>
        </w:rPr>
      </w:pPr>
      <w:r w:rsidRPr="009C5258">
        <w:rPr>
          <w:rFonts w:ascii="Times New Roman" w:eastAsia="Times New Roman" w:hAnsi="Times New Roman" w:cs="Times New Roman"/>
          <w:sz w:val="24"/>
          <w:szCs w:val="24"/>
          <w:lang w:eastAsia="ar-SA"/>
        </w:rPr>
        <w:t>Граждане МО «Гиагинский район» вправе быть осведомлёнными о порядке действий и процедурах, выполняемых специалистами культурно-досугового учреждения.</w:t>
      </w:r>
    </w:p>
    <w:p w:rsidR="009C5258" w:rsidRPr="009C5258" w:rsidRDefault="009C5258" w:rsidP="009C5258">
      <w:pPr>
        <w:suppressAutoHyphens/>
        <w:spacing w:after="0" w:line="240" w:lineRule="auto"/>
        <w:ind w:firstLine="680"/>
        <w:jc w:val="both"/>
        <w:rPr>
          <w:rFonts w:ascii="Times New Roman" w:eastAsia="Times New Roman" w:hAnsi="Times New Roman" w:cs="Times New Roman"/>
          <w:sz w:val="24"/>
          <w:szCs w:val="24"/>
          <w:lang w:eastAsia="ar-SA"/>
        </w:rPr>
      </w:pPr>
      <w:r w:rsidRPr="009C5258">
        <w:rPr>
          <w:rFonts w:ascii="Times New Roman" w:eastAsia="Times New Roman" w:hAnsi="Times New Roman" w:cs="Times New Roman"/>
          <w:sz w:val="24"/>
          <w:szCs w:val="24"/>
          <w:lang w:eastAsia="ar-SA"/>
        </w:rPr>
        <w:t>Информация о деятельности учреждения, о порядке и правилах предоставления услуг должна обновляться (актуализироваться) по мере необходимости, но не  реже, чем раз в год.</w:t>
      </w:r>
    </w:p>
    <w:p w:rsidR="009C5258" w:rsidRPr="00CC4EE9" w:rsidRDefault="009C5258" w:rsidP="00CC4EE9">
      <w:pPr>
        <w:spacing w:before="20" w:after="0" w:line="240" w:lineRule="auto"/>
        <w:jc w:val="both"/>
        <w:rPr>
          <w:rFonts w:ascii="Times New Roman" w:eastAsia="Times New Roman" w:hAnsi="Times New Roman" w:cs="Times New Roman"/>
          <w:b/>
          <w:i/>
          <w:color w:val="000000"/>
          <w:sz w:val="24"/>
          <w:szCs w:val="24"/>
          <w:lang w:eastAsia="ru-RU"/>
        </w:rPr>
      </w:pPr>
    </w:p>
    <w:p w:rsidR="00CC4EE9" w:rsidRPr="00CC4EE9" w:rsidRDefault="00015AFB" w:rsidP="00CC4EE9">
      <w:pPr>
        <w:spacing w:before="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Pr="00015AFB">
        <w:rPr>
          <w:rFonts w:ascii="Times New Roman" w:eastAsia="Times New Roman" w:hAnsi="Times New Roman" w:cs="Times New Roman"/>
          <w:color w:val="000000"/>
          <w:sz w:val="24"/>
          <w:szCs w:val="24"/>
          <w:lang w:eastAsia="ru-RU"/>
        </w:rPr>
        <w:t>4</w:t>
      </w:r>
      <w:r w:rsidR="00CC4EE9" w:rsidRPr="00CC4EE9">
        <w:rPr>
          <w:rFonts w:ascii="Times New Roman" w:eastAsia="Times New Roman" w:hAnsi="Times New Roman" w:cs="Times New Roman"/>
          <w:color w:val="000000"/>
          <w:sz w:val="24"/>
          <w:szCs w:val="24"/>
          <w:lang w:eastAsia="ru-RU"/>
        </w:rPr>
        <w:t>.3 Получатель услуги вправе потребовать предоставления необходимой и достоверной информации об оказываемых услугах, обеспечивающей их компетентный выбор.</w:t>
      </w:r>
    </w:p>
    <w:p w:rsidR="00CC4EE9" w:rsidRPr="00CC4EE9" w:rsidRDefault="00CC4EE9" w:rsidP="00CC4EE9">
      <w:pPr>
        <w:spacing w:before="20" w:after="0" w:line="240" w:lineRule="auto"/>
        <w:jc w:val="both"/>
        <w:rPr>
          <w:rFonts w:ascii="Times New Roman" w:eastAsia="Times New Roman" w:hAnsi="Times New Roman" w:cs="Times New Roman"/>
          <w:color w:val="000000"/>
          <w:sz w:val="24"/>
          <w:szCs w:val="24"/>
          <w:lang w:eastAsia="ru-RU"/>
        </w:rPr>
      </w:pPr>
      <w:r w:rsidRPr="00CC4EE9">
        <w:rPr>
          <w:rFonts w:ascii="Times New Roman" w:eastAsia="Times New Roman" w:hAnsi="Times New Roman" w:cs="Times New Roman"/>
          <w:color w:val="000000"/>
          <w:sz w:val="24"/>
          <w:szCs w:val="24"/>
          <w:lang w:eastAsia="ru-RU"/>
        </w:rPr>
        <w:tab/>
        <w:t>Граждане района вправе быть осведомленными о порядке действий и процедурах, выполняемых специалистами учреждения культуры.</w:t>
      </w:r>
    </w:p>
    <w:p w:rsidR="00CC4EE9" w:rsidRPr="00CC4EE9" w:rsidRDefault="00015AFB" w:rsidP="00CC4EE9">
      <w:pPr>
        <w:spacing w:before="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sidRPr="0055711E">
        <w:rPr>
          <w:rFonts w:ascii="Times New Roman" w:eastAsia="Times New Roman" w:hAnsi="Times New Roman" w:cs="Times New Roman"/>
          <w:color w:val="000000"/>
          <w:sz w:val="24"/>
          <w:szCs w:val="24"/>
        </w:rPr>
        <w:t>4</w:t>
      </w:r>
      <w:r w:rsidR="00CC4EE9" w:rsidRPr="00CC4EE9">
        <w:rPr>
          <w:rFonts w:ascii="Times New Roman" w:eastAsia="Times New Roman" w:hAnsi="Times New Roman" w:cs="Times New Roman"/>
          <w:color w:val="000000"/>
          <w:sz w:val="24"/>
          <w:szCs w:val="24"/>
        </w:rPr>
        <w:t>.4. Способом фиксации результата предоставления услуги являются: ежемесячные и квартальные отчёты о выполнении муниципальной услуги.</w:t>
      </w:r>
    </w:p>
    <w:p w:rsidR="004C7F5B" w:rsidRPr="004C7F5B" w:rsidRDefault="004C7F5B" w:rsidP="0055711E">
      <w:pPr>
        <w:suppressAutoHyphens/>
        <w:spacing w:after="0" w:line="240" w:lineRule="auto"/>
        <w:jc w:val="both"/>
        <w:rPr>
          <w:rFonts w:ascii="Times New Roman" w:eastAsia="Times New Roman" w:hAnsi="Times New Roman" w:cs="Times New Roman"/>
          <w:color w:val="333333"/>
          <w:sz w:val="24"/>
          <w:szCs w:val="24"/>
          <w:lang w:eastAsia="ar-SA"/>
        </w:rPr>
      </w:pPr>
    </w:p>
    <w:p w:rsidR="0084409C" w:rsidRDefault="00015AFB" w:rsidP="0084409C">
      <w:pPr>
        <w:spacing w:before="20" w:after="0" w:line="240" w:lineRule="auto"/>
        <w:jc w:val="center"/>
        <w:rPr>
          <w:rFonts w:ascii="Times New Roman" w:eastAsia="Times New Roman" w:hAnsi="Times New Roman" w:cs="Times New Roman"/>
          <w:b/>
          <w:color w:val="000000"/>
          <w:sz w:val="24"/>
          <w:szCs w:val="24"/>
          <w:lang w:eastAsia="ru-RU"/>
        </w:rPr>
      </w:pPr>
      <w:r w:rsidRPr="0055711E">
        <w:rPr>
          <w:rFonts w:ascii="Times New Roman" w:eastAsia="Times New Roman" w:hAnsi="Times New Roman" w:cs="Times New Roman"/>
          <w:b/>
          <w:color w:val="000000"/>
          <w:sz w:val="24"/>
          <w:szCs w:val="24"/>
          <w:lang w:eastAsia="ru-RU"/>
        </w:rPr>
        <w:t>3</w:t>
      </w:r>
      <w:r w:rsidR="004C7F5B" w:rsidRPr="00E55165">
        <w:rPr>
          <w:rFonts w:ascii="Times New Roman" w:eastAsia="Times New Roman" w:hAnsi="Times New Roman" w:cs="Times New Roman"/>
          <w:b/>
          <w:color w:val="000000"/>
          <w:sz w:val="24"/>
          <w:szCs w:val="24"/>
          <w:lang w:eastAsia="ru-RU"/>
        </w:rPr>
        <w:t xml:space="preserve">. </w:t>
      </w:r>
      <w:r w:rsidR="0084409C" w:rsidRPr="0084409C">
        <w:rPr>
          <w:rFonts w:ascii="Times New Roman" w:eastAsia="Times New Roman" w:hAnsi="Times New Roman" w:cs="Times New Roman"/>
          <w:b/>
          <w:color w:val="000000"/>
          <w:sz w:val="24"/>
          <w:szCs w:val="24"/>
          <w:lang w:eastAsia="ru-RU"/>
        </w:rPr>
        <w:t>Административные процедуры</w:t>
      </w:r>
    </w:p>
    <w:p w:rsidR="004C7F5B" w:rsidRPr="0084409C" w:rsidRDefault="004C7F5B" w:rsidP="0084409C">
      <w:pPr>
        <w:spacing w:before="20" w:after="0" w:line="240" w:lineRule="auto"/>
        <w:jc w:val="center"/>
        <w:rPr>
          <w:rFonts w:ascii="Times New Roman" w:eastAsia="Times New Roman" w:hAnsi="Times New Roman" w:cs="Times New Roman"/>
          <w:b/>
          <w:color w:val="000000"/>
          <w:sz w:val="24"/>
          <w:szCs w:val="24"/>
          <w:lang w:eastAsia="ru-RU"/>
        </w:rPr>
      </w:pPr>
    </w:p>
    <w:p w:rsidR="0084409C" w:rsidRPr="0084409C" w:rsidRDefault="0084409C" w:rsidP="0084409C">
      <w:pPr>
        <w:spacing w:before="20" w:after="0" w:line="240" w:lineRule="auto"/>
        <w:jc w:val="both"/>
        <w:rPr>
          <w:rFonts w:ascii="Times New Roman" w:eastAsia="Times New Roman" w:hAnsi="Times New Roman" w:cs="Times New Roman"/>
          <w:color w:val="000000"/>
          <w:sz w:val="24"/>
          <w:szCs w:val="24"/>
          <w:lang w:eastAsia="ru-RU"/>
        </w:rPr>
      </w:pPr>
      <w:r w:rsidRPr="0084409C">
        <w:rPr>
          <w:rFonts w:ascii="Times New Roman" w:eastAsia="Times New Roman" w:hAnsi="Times New Roman" w:cs="Times New Roman"/>
          <w:color w:val="000000"/>
          <w:sz w:val="24"/>
          <w:szCs w:val="24"/>
          <w:lang w:eastAsia="ru-RU"/>
        </w:rPr>
        <w:tab/>
        <w:t>Этапы предоставления муниципальной услуги</w:t>
      </w:r>
      <w:r w:rsidR="00876379" w:rsidRPr="00876379">
        <w:rPr>
          <w:rFonts w:ascii="Times New Roman" w:eastAsia="Times New Roman" w:hAnsi="Times New Roman" w:cs="Times New Roman"/>
          <w:color w:val="000000"/>
          <w:sz w:val="24"/>
          <w:szCs w:val="24"/>
          <w:lang w:eastAsia="ru-RU"/>
        </w:rPr>
        <w:t xml:space="preserve"> </w:t>
      </w:r>
      <w:r w:rsidR="00876379">
        <w:rPr>
          <w:rFonts w:ascii="Times New Roman" w:eastAsia="Times New Roman" w:hAnsi="Times New Roman" w:cs="Times New Roman"/>
          <w:color w:val="000000"/>
          <w:sz w:val="24"/>
          <w:szCs w:val="24"/>
          <w:lang w:eastAsia="ru-RU"/>
        </w:rPr>
        <w:t>в письменном и электронном виде</w:t>
      </w:r>
      <w:r w:rsidRPr="0084409C">
        <w:rPr>
          <w:rFonts w:ascii="Times New Roman" w:eastAsia="Times New Roman" w:hAnsi="Times New Roman" w:cs="Times New Roman"/>
          <w:color w:val="000000"/>
          <w:sz w:val="24"/>
          <w:szCs w:val="24"/>
          <w:lang w:eastAsia="ru-RU"/>
        </w:rPr>
        <w:t>:</w:t>
      </w:r>
    </w:p>
    <w:p w:rsidR="0084409C" w:rsidRPr="0084409C" w:rsidRDefault="0084409C" w:rsidP="0084409C">
      <w:pPr>
        <w:spacing w:before="20" w:after="0" w:line="240" w:lineRule="auto"/>
        <w:jc w:val="both"/>
        <w:rPr>
          <w:rFonts w:ascii="Times New Roman" w:eastAsia="Times New Roman" w:hAnsi="Times New Roman" w:cs="Times New Roman"/>
          <w:color w:val="000000"/>
          <w:sz w:val="24"/>
          <w:szCs w:val="24"/>
        </w:rPr>
      </w:pPr>
      <w:r w:rsidRPr="0084409C">
        <w:rPr>
          <w:rFonts w:ascii="Times New Roman" w:eastAsia="Times New Roman" w:hAnsi="Times New Roman" w:cs="Times New Roman"/>
          <w:color w:val="000000"/>
          <w:sz w:val="24"/>
          <w:szCs w:val="24"/>
        </w:rPr>
        <w:t>3.1. Предоставление муниципальной услуги включает в себя следующие административные процедуры:</w:t>
      </w:r>
    </w:p>
    <w:p w:rsidR="0084409C" w:rsidRPr="0084409C" w:rsidRDefault="0084409C" w:rsidP="0084409C">
      <w:pPr>
        <w:tabs>
          <w:tab w:val="left" w:pos="720"/>
        </w:tabs>
        <w:spacing w:before="20" w:after="0" w:line="240" w:lineRule="auto"/>
        <w:jc w:val="both"/>
        <w:rPr>
          <w:rFonts w:ascii="Times New Roman" w:eastAsia="Times New Roman" w:hAnsi="Times New Roman" w:cs="Times New Roman"/>
          <w:color w:val="000000"/>
          <w:sz w:val="24"/>
          <w:szCs w:val="24"/>
          <w:lang w:eastAsia="ru-RU"/>
        </w:rPr>
      </w:pPr>
      <w:r w:rsidRPr="0084409C">
        <w:rPr>
          <w:rFonts w:ascii="Times New Roman" w:eastAsia="Times New Roman" w:hAnsi="Times New Roman" w:cs="Times New Roman"/>
          <w:color w:val="000000"/>
          <w:sz w:val="24"/>
          <w:szCs w:val="24"/>
          <w:lang w:eastAsia="ru-RU"/>
        </w:rPr>
        <w:tab/>
        <w:t>Последовательность действий при предоставлении муниципальной услуги представлена в блок-схеме (приложение 2 к настоящему регламенту):</w:t>
      </w:r>
    </w:p>
    <w:p w:rsidR="0084409C" w:rsidRPr="0084409C" w:rsidRDefault="0084409C" w:rsidP="0084409C">
      <w:pPr>
        <w:tabs>
          <w:tab w:val="left" w:pos="0"/>
        </w:tabs>
        <w:spacing w:before="20" w:after="0" w:line="240" w:lineRule="auto"/>
        <w:jc w:val="both"/>
        <w:rPr>
          <w:rFonts w:ascii="Times New Roman" w:eastAsia="Times New Roman" w:hAnsi="Times New Roman" w:cs="Times New Roman"/>
          <w:color w:val="000000"/>
          <w:sz w:val="24"/>
          <w:szCs w:val="24"/>
          <w:lang w:eastAsia="ru-RU"/>
        </w:rPr>
      </w:pPr>
      <w:r w:rsidRPr="0084409C">
        <w:rPr>
          <w:rFonts w:ascii="Times New Roman" w:eastAsia="Times New Roman" w:hAnsi="Times New Roman" w:cs="Times New Roman"/>
          <w:color w:val="000000"/>
          <w:sz w:val="24"/>
          <w:szCs w:val="24"/>
          <w:lang w:eastAsia="ru-RU"/>
        </w:rPr>
        <w:tab/>
        <w:t>приём, регистрация заявки о предоставлении услуги;</w:t>
      </w:r>
    </w:p>
    <w:p w:rsidR="0084409C" w:rsidRPr="0084409C" w:rsidRDefault="0084409C" w:rsidP="0084409C">
      <w:pPr>
        <w:tabs>
          <w:tab w:val="left" w:pos="0"/>
        </w:tabs>
        <w:spacing w:before="20" w:after="0" w:line="240" w:lineRule="auto"/>
        <w:jc w:val="both"/>
        <w:rPr>
          <w:rFonts w:ascii="Times New Roman" w:eastAsia="Times New Roman" w:hAnsi="Times New Roman" w:cs="Times New Roman"/>
          <w:color w:val="000000"/>
          <w:sz w:val="24"/>
          <w:szCs w:val="24"/>
          <w:lang w:eastAsia="ru-RU"/>
        </w:rPr>
      </w:pPr>
      <w:r w:rsidRPr="0084409C">
        <w:rPr>
          <w:rFonts w:ascii="Times New Roman" w:eastAsia="Times New Roman" w:hAnsi="Times New Roman" w:cs="Times New Roman"/>
          <w:color w:val="000000"/>
          <w:sz w:val="24"/>
          <w:szCs w:val="24"/>
          <w:lang w:eastAsia="ru-RU"/>
        </w:rPr>
        <w:tab/>
        <w:t>рассмотрение заявки, принятие решений о предоставлении услуги;</w:t>
      </w:r>
    </w:p>
    <w:p w:rsidR="0084409C" w:rsidRPr="0084409C" w:rsidRDefault="0084409C" w:rsidP="0084409C">
      <w:pPr>
        <w:tabs>
          <w:tab w:val="left" w:pos="0"/>
        </w:tabs>
        <w:spacing w:before="20" w:after="0" w:line="240" w:lineRule="auto"/>
        <w:jc w:val="both"/>
        <w:rPr>
          <w:rFonts w:ascii="Times New Roman" w:eastAsia="Times New Roman" w:hAnsi="Times New Roman" w:cs="Times New Roman"/>
          <w:color w:val="000000"/>
          <w:sz w:val="24"/>
          <w:szCs w:val="24"/>
          <w:lang w:eastAsia="ru-RU"/>
        </w:rPr>
      </w:pPr>
      <w:r w:rsidRPr="0084409C">
        <w:rPr>
          <w:rFonts w:ascii="Times New Roman" w:eastAsia="Times New Roman" w:hAnsi="Times New Roman" w:cs="Times New Roman"/>
          <w:color w:val="000000"/>
          <w:sz w:val="24"/>
          <w:szCs w:val="24"/>
          <w:lang w:eastAsia="ru-RU"/>
        </w:rPr>
        <w:tab/>
        <w:t>согласование стоимости муниципальной услуги с заявителем согласно прейскуранту цен;</w:t>
      </w:r>
    </w:p>
    <w:p w:rsidR="0084409C" w:rsidRPr="0084409C" w:rsidRDefault="0084409C" w:rsidP="0084409C">
      <w:pPr>
        <w:tabs>
          <w:tab w:val="left" w:pos="0"/>
        </w:tabs>
        <w:spacing w:before="20" w:after="0" w:line="240" w:lineRule="auto"/>
        <w:jc w:val="both"/>
        <w:rPr>
          <w:rFonts w:ascii="Times New Roman" w:eastAsia="Times New Roman" w:hAnsi="Times New Roman" w:cs="Times New Roman"/>
          <w:color w:val="000000"/>
          <w:sz w:val="24"/>
          <w:szCs w:val="24"/>
          <w:lang w:eastAsia="ru-RU"/>
        </w:rPr>
      </w:pPr>
      <w:r w:rsidRPr="0084409C">
        <w:rPr>
          <w:rFonts w:ascii="Times New Roman" w:eastAsia="Times New Roman" w:hAnsi="Times New Roman" w:cs="Times New Roman"/>
          <w:color w:val="000000"/>
          <w:sz w:val="24"/>
          <w:szCs w:val="24"/>
          <w:lang w:eastAsia="ru-RU"/>
        </w:rPr>
        <w:tab/>
        <w:t>заключение договора;</w:t>
      </w:r>
    </w:p>
    <w:p w:rsidR="0084409C" w:rsidRPr="0084409C" w:rsidRDefault="0084409C" w:rsidP="0084409C">
      <w:pPr>
        <w:tabs>
          <w:tab w:val="left" w:pos="0"/>
        </w:tabs>
        <w:spacing w:before="20" w:after="0" w:line="240" w:lineRule="auto"/>
        <w:jc w:val="both"/>
        <w:rPr>
          <w:rFonts w:ascii="Times New Roman" w:eastAsia="Times New Roman" w:hAnsi="Times New Roman" w:cs="Times New Roman"/>
          <w:color w:val="000000"/>
          <w:sz w:val="24"/>
          <w:szCs w:val="24"/>
          <w:lang w:eastAsia="ru-RU"/>
        </w:rPr>
      </w:pPr>
      <w:r w:rsidRPr="0084409C">
        <w:rPr>
          <w:rFonts w:ascii="Times New Roman" w:eastAsia="Times New Roman" w:hAnsi="Times New Roman" w:cs="Times New Roman"/>
          <w:color w:val="000000"/>
          <w:sz w:val="24"/>
          <w:szCs w:val="24"/>
          <w:lang w:eastAsia="ru-RU"/>
        </w:rPr>
        <w:tab/>
        <w:t xml:space="preserve">оплата услуги заявителем; </w:t>
      </w:r>
    </w:p>
    <w:p w:rsidR="0084409C" w:rsidRPr="0084409C" w:rsidRDefault="0084409C" w:rsidP="0084409C">
      <w:pPr>
        <w:tabs>
          <w:tab w:val="left" w:pos="0"/>
        </w:tabs>
        <w:spacing w:before="20" w:after="0" w:line="240" w:lineRule="auto"/>
        <w:jc w:val="both"/>
        <w:rPr>
          <w:rFonts w:ascii="Times New Roman" w:eastAsia="Times New Roman" w:hAnsi="Times New Roman" w:cs="Times New Roman"/>
          <w:color w:val="000000"/>
          <w:sz w:val="24"/>
          <w:szCs w:val="24"/>
          <w:lang w:eastAsia="ru-RU"/>
        </w:rPr>
      </w:pPr>
      <w:r w:rsidRPr="0084409C">
        <w:rPr>
          <w:rFonts w:ascii="Times New Roman" w:eastAsia="Times New Roman" w:hAnsi="Times New Roman" w:cs="Times New Roman"/>
          <w:color w:val="000000"/>
          <w:sz w:val="24"/>
          <w:szCs w:val="24"/>
          <w:lang w:eastAsia="ru-RU"/>
        </w:rPr>
        <w:tab/>
        <w:t>приобретение билета;</w:t>
      </w:r>
    </w:p>
    <w:p w:rsidR="0084409C" w:rsidRPr="0084409C" w:rsidRDefault="0084409C" w:rsidP="0084409C">
      <w:pPr>
        <w:tabs>
          <w:tab w:val="left" w:pos="0"/>
        </w:tabs>
        <w:spacing w:before="20" w:after="0" w:line="240" w:lineRule="auto"/>
        <w:jc w:val="both"/>
        <w:rPr>
          <w:rFonts w:ascii="Times New Roman" w:eastAsia="Times New Roman" w:hAnsi="Times New Roman" w:cs="Times New Roman"/>
          <w:color w:val="000000"/>
          <w:sz w:val="24"/>
          <w:szCs w:val="24"/>
          <w:lang w:eastAsia="ru-RU"/>
        </w:rPr>
      </w:pPr>
      <w:r w:rsidRPr="0084409C">
        <w:rPr>
          <w:rFonts w:ascii="Times New Roman" w:eastAsia="Times New Roman" w:hAnsi="Times New Roman" w:cs="Times New Roman"/>
          <w:color w:val="000000"/>
          <w:sz w:val="24"/>
          <w:szCs w:val="24"/>
          <w:lang w:eastAsia="ru-RU"/>
        </w:rPr>
        <w:tab/>
        <w:t>предоставление муниципальной услуги.</w:t>
      </w:r>
    </w:p>
    <w:p w:rsidR="0084409C" w:rsidRPr="0084409C" w:rsidRDefault="0084409C" w:rsidP="0084409C">
      <w:pPr>
        <w:tabs>
          <w:tab w:val="left" w:pos="3960"/>
        </w:tabs>
        <w:spacing w:before="20" w:after="0" w:line="240" w:lineRule="auto"/>
        <w:jc w:val="both"/>
        <w:rPr>
          <w:rFonts w:ascii="Times New Roman" w:eastAsia="Times New Roman" w:hAnsi="Times New Roman" w:cs="Times New Roman"/>
          <w:color w:val="000000"/>
          <w:sz w:val="24"/>
          <w:szCs w:val="24"/>
          <w:lang w:eastAsia="ru-RU"/>
        </w:rPr>
      </w:pPr>
      <w:r w:rsidRPr="0084409C">
        <w:rPr>
          <w:rFonts w:ascii="Times New Roman" w:eastAsia="Times New Roman" w:hAnsi="Times New Roman" w:cs="Times New Roman"/>
          <w:color w:val="000000"/>
          <w:sz w:val="24"/>
          <w:szCs w:val="24"/>
          <w:lang w:eastAsia="ru-RU"/>
        </w:rPr>
        <w:t>3.2. Максимальный срок рассмотрения заявки на оказание услуг составляет 15 дней.</w:t>
      </w:r>
    </w:p>
    <w:p w:rsidR="0084409C" w:rsidRPr="0084409C" w:rsidRDefault="0084409C" w:rsidP="0084409C">
      <w:pPr>
        <w:tabs>
          <w:tab w:val="left" w:pos="72"/>
          <w:tab w:val="left" w:pos="720"/>
        </w:tabs>
        <w:spacing w:before="20" w:after="0" w:line="240" w:lineRule="auto"/>
        <w:jc w:val="both"/>
        <w:rPr>
          <w:rFonts w:ascii="Times New Roman" w:eastAsia="SimSun" w:hAnsi="Times New Roman" w:cs="Times New Roman"/>
          <w:color w:val="000000"/>
          <w:sz w:val="24"/>
          <w:szCs w:val="24"/>
          <w:lang w:eastAsia="zh-CN"/>
        </w:rPr>
      </w:pPr>
      <w:r w:rsidRPr="0084409C">
        <w:rPr>
          <w:rFonts w:ascii="Times New Roman" w:eastAsia="Times New Roman" w:hAnsi="Times New Roman" w:cs="Times New Roman"/>
          <w:color w:val="000000"/>
          <w:sz w:val="24"/>
          <w:szCs w:val="24"/>
          <w:lang w:eastAsia="ru-RU"/>
        </w:rPr>
        <w:t xml:space="preserve">3.3. </w:t>
      </w:r>
      <w:r w:rsidRPr="0084409C">
        <w:rPr>
          <w:rFonts w:ascii="Times New Roman" w:eastAsia="SimSun" w:hAnsi="Times New Roman" w:cs="Times New Roman"/>
          <w:color w:val="000000"/>
          <w:sz w:val="24"/>
          <w:szCs w:val="24"/>
          <w:lang w:eastAsia="zh-CN"/>
        </w:rPr>
        <w:t>Должностными лицами, ответственными за выполнение административных действий при предоставлении муниципальной услуги являются:</w:t>
      </w:r>
    </w:p>
    <w:p w:rsidR="0084409C" w:rsidRPr="00FD4861" w:rsidRDefault="0084409C" w:rsidP="00FD4861">
      <w:pPr>
        <w:pStyle w:val="Web"/>
        <w:spacing w:before="0" w:after="0"/>
        <w:rPr>
          <w:color w:val="333333"/>
        </w:rPr>
      </w:pPr>
      <w:r w:rsidRPr="0084409C">
        <w:rPr>
          <w:rFonts w:eastAsia="SimSun"/>
          <w:color w:val="000000"/>
          <w:lang w:eastAsia="zh-CN"/>
        </w:rPr>
        <w:tab/>
      </w:r>
      <w:r w:rsidR="001508B1">
        <w:rPr>
          <w:rFonts w:eastAsia="SimSun"/>
          <w:color w:val="000000"/>
          <w:lang w:eastAsia="zh-CN"/>
        </w:rPr>
        <w:t>д</w:t>
      </w:r>
      <w:r w:rsidR="000737CC">
        <w:rPr>
          <w:rFonts w:eastAsia="SimSun"/>
          <w:color w:val="000000"/>
          <w:lang w:eastAsia="zh-CN"/>
        </w:rPr>
        <w:t xml:space="preserve">иректор </w:t>
      </w:r>
      <w:r w:rsidRPr="0084409C">
        <w:rPr>
          <w:rFonts w:eastAsia="SimSun"/>
          <w:color w:val="000000"/>
          <w:lang w:eastAsia="zh-CN"/>
        </w:rPr>
        <w:t xml:space="preserve"> </w:t>
      </w:r>
      <w:r w:rsidR="000737CC">
        <w:rPr>
          <w:color w:val="333333"/>
        </w:rPr>
        <w:t>муниципального бюджетного учреждения культуры «Межпоселенческий центр народной культуры» МО «Гиагинский район»</w:t>
      </w:r>
    </w:p>
    <w:p w:rsidR="0084409C" w:rsidRPr="0084409C" w:rsidRDefault="0084409C" w:rsidP="0084409C">
      <w:pPr>
        <w:tabs>
          <w:tab w:val="left" w:pos="72"/>
          <w:tab w:val="left" w:pos="720"/>
        </w:tabs>
        <w:spacing w:before="20" w:after="0" w:line="240" w:lineRule="auto"/>
        <w:jc w:val="both"/>
        <w:rPr>
          <w:rFonts w:ascii="Times New Roman" w:eastAsia="SimSun" w:hAnsi="Times New Roman" w:cs="Times New Roman"/>
          <w:color w:val="000000"/>
          <w:sz w:val="24"/>
          <w:szCs w:val="24"/>
          <w:lang w:eastAsia="zh-CN"/>
        </w:rPr>
      </w:pPr>
      <w:r w:rsidRPr="0084409C">
        <w:rPr>
          <w:rFonts w:ascii="Times New Roman" w:eastAsia="SimSun" w:hAnsi="Times New Roman" w:cs="Times New Roman"/>
          <w:color w:val="000000"/>
          <w:sz w:val="24"/>
          <w:szCs w:val="24"/>
          <w:lang w:eastAsia="zh-CN"/>
        </w:rPr>
        <w:tab/>
      </w:r>
      <w:r w:rsidRPr="0084409C">
        <w:rPr>
          <w:rFonts w:ascii="Times New Roman" w:eastAsia="SimSun" w:hAnsi="Times New Roman" w:cs="Times New Roman"/>
          <w:color w:val="000000"/>
          <w:sz w:val="24"/>
          <w:szCs w:val="24"/>
          <w:lang w:eastAsia="zh-CN"/>
        </w:rPr>
        <w:tab/>
        <w:t xml:space="preserve">руководители подведомственных муниципальных учреждений культуры, наделенные должностными обязанностями для осуществления предоставления муниципальной услуги. </w:t>
      </w:r>
    </w:p>
    <w:p w:rsidR="0084409C" w:rsidRPr="0084409C" w:rsidRDefault="0084409C" w:rsidP="0084409C">
      <w:pPr>
        <w:spacing w:before="20" w:after="0" w:line="240" w:lineRule="auto"/>
        <w:jc w:val="both"/>
        <w:rPr>
          <w:rFonts w:ascii="Times New Roman" w:eastAsia="Times New Roman" w:hAnsi="Times New Roman" w:cs="Times New Roman"/>
          <w:color w:val="000000"/>
          <w:sz w:val="24"/>
          <w:szCs w:val="24"/>
        </w:rPr>
      </w:pPr>
      <w:r w:rsidRPr="0084409C">
        <w:rPr>
          <w:rFonts w:ascii="Times New Roman" w:eastAsia="Times New Roman" w:hAnsi="Times New Roman" w:cs="Times New Roman"/>
          <w:color w:val="000000"/>
          <w:sz w:val="24"/>
          <w:szCs w:val="24"/>
        </w:rPr>
        <w:t>3.4. Должностное лицо организует работу по предоставлению муниципальной услуги, несёт персональную ответственность за качество предоставленной услуги. Персональная ответственность должностных лиц закрепляется в их должностных инструкциях.</w:t>
      </w:r>
    </w:p>
    <w:p w:rsidR="0084409C" w:rsidRPr="0084409C" w:rsidRDefault="0084409C" w:rsidP="0084409C">
      <w:pPr>
        <w:spacing w:before="20" w:after="0" w:line="240" w:lineRule="auto"/>
        <w:jc w:val="both"/>
        <w:rPr>
          <w:rFonts w:ascii="Times New Roman" w:eastAsia="Times New Roman" w:hAnsi="Times New Roman" w:cs="Times New Roman"/>
          <w:color w:val="000000"/>
          <w:sz w:val="24"/>
          <w:szCs w:val="24"/>
        </w:rPr>
      </w:pPr>
      <w:r w:rsidRPr="0084409C">
        <w:rPr>
          <w:rFonts w:ascii="Times New Roman" w:eastAsia="Times New Roman" w:hAnsi="Times New Roman" w:cs="Times New Roman"/>
          <w:color w:val="000000"/>
          <w:sz w:val="24"/>
          <w:szCs w:val="24"/>
        </w:rPr>
        <w:t>3.5. Должностное лицо осуществляет контроль за предоставлением муниципальной услуги, принимает меры к совершенствованию форм и методов реализации муниципальной услуги.</w:t>
      </w:r>
    </w:p>
    <w:p w:rsidR="0084409C" w:rsidRPr="0084409C" w:rsidRDefault="0084409C" w:rsidP="0084409C">
      <w:pPr>
        <w:spacing w:before="20" w:after="0" w:line="240" w:lineRule="auto"/>
        <w:jc w:val="both"/>
        <w:rPr>
          <w:rFonts w:ascii="Times New Roman" w:eastAsia="Times New Roman" w:hAnsi="Times New Roman" w:cs="Times New Roman"/>
          <w:color w:val="000000"/>
          <w:sz w:val="24"/>
          <w:szCs w:val="24"/>
        </w:rPr>
      </w:pPr>
      <w:r w:rsidRPr="0084409C">
        <w:rPr>
          <w:rFonts w:ascii="Times New Roman" w:eastAsia="Times New Roman" w:hAnsi="Times New Roman" w:cs="Times New Roman"/>
          <w:color w:val="000000"/>
          <w:sz w:val="24"/>
          <w:szCs w:val="24"/>
        </w:rPr>
        <w:t xml:space="preserve">3.6. Для проведения мероприятий могут привлекаться сторонние специалисты и эксперты, обладающие соответствующими знаниями и навыками. Мероприятия должны проводиться с учетом возрастных и физиологических особенностей участников и проходить в местах, обеспечивающих привлечение максимального количества участников и зрителей. </w:t>
      </w:r>
    </w:p>
    <w:p w:rsidR="0084409C" w:rsidRPr="0084409C" w:rsidRDefault="0084409C" w:rsidP="0084409C">
      <w:pPr>
        <w:spacing w:before="20" w:after="0" w:line="240" w:lineRule="auto"/>
        <w:jc w:val="both"/>
        <w:rPr>
          <w:rFonts w:ascii="Times New Roman" w:eastAsia="Times New Roman" w:hAnsi="Times New Roman" w:cs="Times New Roman"/>
          <w:color w:val="000000"/>
          <w:sz w:val="24"/>
          <w:szCs w:val="24"/>
        </w:rPr>
      </w:pPr>
    </w:p>
    <w:p w:rsidR="0084409C" w:rsidRPr="0084409C" w:rsidRDefault="0084409C" w:rsidP="0084409C">
      <w:pPr>
        <w:spacing w:before="20" w:after="0" w:line="240" w:lineRule="auto"/>
        <w:jc w:val="center"/>
        <w:rPr>
          <w:rFonts w:ascii="Times New Roman" w:eastAsia="Times New Roman" w:hAnsi="Times New Roman" w:cs="Times New Roman"/>
          <w:b/>
          <w:color w:val="000000"/>
          <w:sz w:val="24"/>
          <w:szCs w:val="24"/>
          <w:lang w:eastAsia="ru-RU"/>
        </w:rPr>
      </w:pPr>
      <w:r w:rsidRPr="0084409C">
        <w:rPr>
          <w:rFonts w:ascii="Times New Roman" w:eastAsia="Times New Roman" w:hAnsi="Times New Roman" w:cs="Times New Roman"/>
          <w:b/>
          <w:color w:val="000000"/>
          <w:sz w:val="24"/>
          <w:szCs w:val="24"/>
          <w:lang w:eastAsia="ru-RU"/>
        </w:rPr>
        <w:lastRenderedPageBreak/>
        <w:t>4. Контроль исполнения административного регламента</w:t>
      </w:r>
    </w:p>
    <w:p w:rsidR="0084409C" w:rsidRPr="0084409C" w:rsidRDefault="0084409C" w:rsidP="0084409C">
      <w:pPr>
        <w:spacing w:before="20" w:after="0" w:line="240" w:lineRule="auto"/>
        <w:jc w:val="both"/>
        <w:rPr>
          <w:rFonts w:ascii="Times New Roman" w:eastAsia="Times New Roman" w:hAnsi="Times New Roman" w:cs="Times New Roman"/>
          <w:color w:val="000000"/>
          <w:sz w:val="24"/>
          <w:szCs w:val="24"/>
          <w:lang w:eastAsia="ru-RU"/>
        </w:rPr>
      </w:pPr>
      <w:r w:rsidRPr="0084409C">
        <w:rPr>
          <w:rFonts w:ascii="Times New Roman" w:eastAsia="Times New Roman" w:hAnsi="Times New Roman" w:cs="Times New Roman"/>
          <w:color w:val="000000"/>
          <w:sz w:val="24"/>
          <w:szCs w:val="24"/>
          <w:lang w:eastAsia="ru-RU"/>
        </w:rPr>
        <w:t xml:space="preserve">4.1.Контроль за деятельностью </w:t>
      </w:r>
      <w:r w:rsidRPr="0084409C">
        <w:rPr>
          <w:rFonts w:ascii="Times New Roman" w:eastAsia="Times New Roman" w:hAnsi="Times New Roman" w:cs="Times New Roman"/>
          <w:bCs/>
          <w:color w:val="000000"/>
          <w:sz w:val="24"/>
          <w:szCs w:val="24"/>
          <w:lang w:eastAsia="ru-RU"/>
        </w:rPr>
        <w:t>учреждения</w:t>
      </w:r>
      <w:r w:rsidRPr="0084409C">
        <w:rPr>
          <w:rFonts w:ascii="Times New Roman" w:eastAsia="Times New Roman" w:hAnsi="Times New Roman" w:cs="Times New Roman"/>
          <w:color w:val="000000"/>
          <w:sz w:val="24"/>
          <w:szCs w:val="24"/>
          <w:lang w:eastAsia="ru-RU"/>
        </w:rPr>
        <w:t xml:space="preserve"> культуры осуществляется посредством процедур внутреннего и внешнего контроля.</w:t>
      </w:r>
    </w:p>
    <w:p w:rsidR="0084409C" w:rsidRPr="0084409C" w:rsidRDefault="0084409C" w:rsidP="0084409C">
      <w:pPr>
        <w:spacing w:before="20" w:after="0" w:line="240" w:lineRule="auto"/>
        <w:jc w:val="both"/>
        <w:rPr>
          <w:rFonts w:ascii="Times New Roman" w:eastAsia="Times New Roman" w:hAnsi="Times New Roman" w:cs="Times New Roman"/>
          <w:color w:val="000000"/>
          <w:sz w:val="24"/>
          <w:szCs w:val="24"/>
          <w:lang w:eastAsia="ru-RU"/>
        </w:rPr>
      </w:pPr>
      <w:r w:rsidRPr="0084409C">
        <w:rPr>
          <w:rFonts w:ascii="Times New Roman" w:eastAsia="Times New Roman" w:hAnsi="Times New Roman" w:cs="Times New Roman"/>
          <w:color w:val="000000"/>
          <w:sz w:val="24"/>
          <w:szCs w:val="24"/>
          <w:lang w:eastAsia="ru-RU"/>
        </w:rPr>
        <w:t>4.1.2.</w:t>
      </w:r>
      <w:r w:rsidRPr="0084409C">
        <w:rPr>
          <w:rFonts w:ascii="Times New Roman" w:eastAsia="Times New Roman" w:hAnsi="Times New Roman" w:cs="Times New Roman"/>
          <w:color w:val="000000"/>
          <w:sz w:val="24"/>
          <w:szCs w:val="24"/>
          <w:lang w:eastAsia="ru-RU"/>
        </w:rPr>
        <w:tab/>
        <w:t xml:space="preserve">Внутренний контроль проводится руководителем учреждения и его заместителями. </w:t>
      </w:r>
      <w:r w:rsidRPr="0084409C">
        <w:rPr>
          <w:rFonts w:ascii="Times New Roman" w:eastAsia="Times New Roman" w:hAnsi="Times New Roman" w:cs="Times New Roman"/>
          <w:color w:val="000000"/>
          <w:sz w:val="24"/>
          <w:szCs w:val="24"/>
          <w:lang w:eastAsia="ru-RU"/>
        </w:rPr>
        <w:tab/>
        <w:t>Внутренний контроль подразделяется на:</w:t>
      </w:r>
    </w:p>
    <w:p w:rsidR="0084409C" w:rsidRPr="0084409C" w:rsidRDefault="0084409C" w:rsidP="0084409C">
      <w:pPr>
        <w:spacing w:before="20" w:after="0" w:line="240" w:lineRule="auto"/>
        <w:jc w:val="both"/>
        <w:rPr>
          <w:rFonts w:ascii="Times New Roman" w:eastAsia="Times New Roman" w:hAnsi="Times New Roman" w:cs="Times New Roman"/>
          <w:color w:val="000000"/>
          <w:sz w:val="24"/>
          <w:szCs w:val="24"/>
          <w:lang w:eastAsia="ru-RU"/>
        </w:rPr>
      </w:pPr>
      <w:r w:rsidRPr="0084409C">
        <w:rPr>
          <w:rFonts w:ascii="Times New Roman" w:eastAsia="Times New Roman" w:hAnsi="Times New Roman" w:cs="Times New Roman"/>
          <w:color w:val="000000"/>
          <w:sz w:val="24"/>
          <w:szCs w:val="24"/>
          <w:lang w:eastAsia="ru-RU"/>
        </w:rPr>
        <w:tab/>
        <w:t>оперативный контроль (по выявленным проблемным фактам и жалобам, касающимся качества оказания услуг);</w:t>
      </w:r>
    </w:p>
    <w:p w:rsidR="0084409C" w:rsidRPr="0084409C" w:rsidRDefault="0084409C" w:rsidP="0084409C">
      <w:pPr>
        <w:spacing w:before="20" w:after="0" w:line="240" w:lineRule="auto"/>
        <w:jc w:val="both"/>
        <w:rPr>
          <w:rFonts w:ascii="Times New Roman" w:eastAsia="Times New Roman" w:hAnsi="Times New Roman" w:cs="Times New Roman"/>
          <w:color w:val="000000"/>
          <w:sz w:val="24"/>
          <w:szCs w:val="24"/>
          <w:lang w:eastAsia="ru-RU"/>
        </w:rPr>
      </w:pPr>
      <w:r w:rsidRPr="0084409C">
        <w:rPr>
          <w:rFonts w:ascii="Times New Roman" w:eastAsia="Times New Roman" w:hAnsi="Times New Roman" w:cs="Times New Roman"/>
          <w:color w:val="000000"/>
          <w:sz w:val="24"/>
          <w:szCs w:val="24"/>
          <w:lang w:eastAsia="ru-RU"/>
        </w:rPr>
        <w:tab/>
        <w:t>контроль мероприятий (анализ и оценка проведенного мероприятия);</w:t>
      </w:r>
    </w:p>
    <w:p w:rsidR="0084409C" w:rsidRPr="0084409C" w:rsidRDefault="0084409C" w:rsidP="0084409C">
      <w:pPr>
        <w:spacing w:before="20" w:after="0" w:line="240" w:lineRule="auto"/>
        <w:jc w:val="both"/>
        <w:rPr>
          <w:rFonts w:ascii="Times New Roman" w:eastAsia="Times New Roman" w:hAnsi="Times New Roman" w:cs="Times New Roman"/>
          <w:color w:val="000000"/>
          <w:sz w:val="24"/>
          <w:szCs w:val="24"/>
          <w:lang w:eastAsia="ru-RU"/>
        </w:rPr>
      </w:pPr>
      <w:r w:rsidRPr="0084409C">
        <w:rPr>
          <w:rFonts w:ascii="Times New Roman" w:eastAsia="Times New Roman" w:hAnsi="Times New Roman" w:cs="Times New Roman"/>
          <w:color w:val="000000"/>
          <w:sz w:val="24"/>
          <w:szCs w:val="24"/>
          <w:lang w:eastAsia="ru-RU"/>
        </w:rPr>
        <w:tab/>
        <w:t xml:space="preserve">итоговый контроль (анализ деятельности учреждения по результатам квартала, года). </w:t>
      </w:r>
    </w:p>
    <w:p w:rsidR="0084409C" w:rsidRPr="0084409C" w:rsidRDefault="0084409C" w:rsidP="0084409C">
      <w:pPr>
        <w:spacing w:before="20" w:after="0" w:line="240" w:lineRule="auto"/>
        <w:jc w:val="both"/>
        <w:rPr>
          <w:rFonts w:ascii="Times New Roman" w:eastAsia="Times New Roman" w:hAnsi="Times New Roman" w:cs="Times New Roman"/>
          <w:color w:val="000000"/>
          <w:sz w:val="24"/>
          <w:szCs w:val="24"/>
          <w:lang w:eastAsia="ru-RU"/>
        </w:rPr>
      </w:pPr>
      <w:r w:rsidRPr="0084409C">
        <w:rPr>
          <w:rFonts w:ascii="Times New Roman" w:eastAsia="Times New Roman" w:hAnsi="Times New Roman" w:cs="Times New Roman"/>
          <w:color w:val="000000"/>
          <w:sz w:val="24"/>
          <w:szCs w:val="24"/>
          <w:lang w:eastAsia="ru-RU"/>
        </w:rPr>
        <w:tab/>
        <w:t>Выявленные недостатки по оказанию услуг анализируются по каждому сотруднику учреждения культуры с рассмотрением на комиссиях по служебному расследованию                           и с принятием мер к их устранению, вынесением дисциплинарных или административных взысканий (если будет установлена вина в некачественном оказании услуг).</w:t>
      </w:r>
    </w:p>
    <w:p w:rsidR="0084409C" w:rsidRPr="0084409C" w:rsidRDefault="0084409C" w:rsidP="0084409C">
      <w:pPr>
        <w:spacing w:before="20" w:after="0" w:line="240" w:lineRule="auto"/>
        <w:jc w:val="both"/>
        <w:rPr>
          <w:rFonts w:ascii="Times New Roman" w:eastAsia="Times New Roman" w:hAnsi="Times New Roman" w:cs="Times New Roman"/>
          <w:color w:val="000000"/>
          <w:sz w:val="24"/>
          <w:szCs w:val="24"/>
          <w:lang w:eastAsia="ru-RU"/>
        </w:rPr>
      </w:pPr>
      <w:r w:rsidRPr="0084409C">
        <w:rPr>
          <w:rFonts w:ascii="Times New Roman" w:eastAsia="Times New Roman" w:hAnsi="Times New Roman" w:cs="Times New Roman"/>
          <w:color w:val="000000"/>
          <w:sz w:val="24"/>
          <w:szCs w:val="24"/>
          <w:lang w:eastAsia="ru-RU"/>
        </w:rPr>
        <w:t>4.1.3.Управл</w:t>
      </w:r>
      <w:r w:rsidR="004C7F5B">
        <w:rPr>
          <w:rFonts w:ascii="Times New Roman" w:eastAsia="Times New Roman" w:hAnsi="Times New Roman" w:cs="Times New Roman"/>
          <w:color w:val="000000"/>
          <w:sz w:val="24"/>
          <w:szCs w:val="24"/>
          <w:lang w:eastAsia="ru-RU"/>
        </w:rPr>
        <w:t>ение культуры администрации</w:t>
      </w:r>
      <w:r w:rsidR="000737CC">
        <w:rPr>
          <w:rFonts w:ascii="Times New Roman" w:eastAsia="Times New Roman" w:hAnsi="Times New Roman" w:cs="Times New Roman"/>
          <w:color w:val="000000"/>
          <w:sz w:val="24"/>
          <w:szCs w:val="24"/>
          <w:lang w:eastAsia="ru-RU"/>
        </w:rPr>
        <w:t xml:space="preserve"> МО «</w:t>
      </w:r>
      <w:r w:rsidR="004C7F5B">
        <w:rPr>
          <w:rFonts w:ascii="Times New Roman" w:eastAsia="Times New Roman" w:hAnsi="Times New Roman" w:cs="Times New Roman"/>
          <w:color w:val="000000"/>
          <w:sz w:val="24"/>
          <w:szCs w:val="24"/>
          <w:lang w:eastAsia="ru-RU"/>
        </w:rPr>
        <w:t>Гиаг</w:t>
      </w:r>
      <w:r w:rsidR="000737CC">
        <w:rPr>
          <w:rFonts w:ascii="Times New Roman" w:eastAsia="Times New Roman" w:hAnsi="Times New Roman" w:cs="Times New Roman"/>
          <w:color w:val="000000"/>
          <w:sz w:val="24"/>
          <w:szCs w:val="24"/>
          <w:lang w:eastAsia="ru-RU"/>
        </w:rPr>
        <w:t>инский район»</w:t>
      </w:r>
      <w:r w:rsidRPr="0084409C">
        <w:rPr>
          <w:rFonts w:ascii="Times New Roman" w:eastAsia="Times New Roman" w:hAnsi="Times New Roman" w:cs="Times New Roman"/>
          <w:color w:val="000000"/>
          <w:sz w:val="24"/>
          <w:szCs w:val="24"/>
          <w:lang w:eastAsia="ru-RU"/>
        </w:rPr>
        <w:t xml:space="preserve">, администрации </w:t>
      </w:r>
      <w:r w:rsidR="004C7F5B">
        <w:rPr>
          <w:rFonts w:ascii="Times New Roman" w:eastAsia="Times New Roman" w:hAnsi="Times New Roman" w:cs="Times New Roman"/>
          <w:color w:val="000000"/>
          <w:sz w:val="24"/>
          <w:szCs w:val="24"/>
          <w:lang w:eastAsia="ru-RU"/>
        </w:rPr>
        <w:t>сельских поселений Гиаг</w:t>
      </w:r>
      <w:r w:rsidRPr="0084409C">
        <w:rPr>
          <w:rFonts w:ascii="Times New Roman" w:eastAsia="Times New Roman" w:hAnsi="Times New Roman" w:cs="Times New Roman"/>
          <w:color w:val="000000"/>
          <w:sz w:val="24"/>
          <w:szCs w:val="24"/>
          <w:lang w:eastAsia="ru-RU"/>
        </w:rPr>
        <w:t>инского района осуществляют внешний контроль за деятельностью учреждений культуры в части соблюдения качества муниципальных услуг путем:</w:t>
      </w:r>
    </w:p>
    <w:p w:rsidR="0084409C" w:rsidRPr="0084409C" w:rsidRDefault="0084409C" w:rsidP="0084409C">
      <w:pPr>
        <w:spacing w:before="20" w:after="0" w:line="240" w:lineRule="auto"/>
        <w:jc w:val="both"/>
        <w:rPr>
          <w:rFonts w:ascii="Times New Roman" w:eastAsia="Times New Roman" w:hAnsi="Times New Roman" w:cs="Times New Roman"/>
          <w:color w:val="000000"/>
          <w:sz w:val="24"/>
          <w:szCs w:val="24"/>
          <w:lang w:eastAsia="ru-RU"/>
        </w:rPr>
      </w:pPr>
      <w:r w:rsidRPr="0084409C">
        <w:rPr>
          <w:rFonts w:ascii="Times New Roman" w:eastAsia="Times New Roman" w:hAnsi="Times New Roman" w:cs="Times New Roman"/>
          <w:color w:val="000000"/>
          <w:sz w:val="24"/>
          <w:szCs w:val="24"/>
          <w:lang w:eastAsia="ru-RU"/>
        </w:rPr>
        <w:tab/>
        <w:t>проведения мониторинга основных показателей работы за определенный период;</w:t>
      </w:r>
    </w:p>
    <w:p w:rsidR="0084409C" w:rsidRPr="0084409C" w:rsidRDefault="0084409C" w:rsidP="0084409C">
      <w:pPr>
        <w:spacing w:before="20" w:after="0" w:line="240" w:lineRule="auto"/>
        <w:jc w:val="both"/>
        <w:rPr>
          <w:rFonts w:ascii="Times New Roman" w:eastAsia="Times New Roman" w:hAnsi="Times New Roman" w:cs="Times New Roman"/>
          <w:color w:val="000000"/>
          <w:sz w:val="24"/>
          <w:szCs w:val="24"/>
          <w:lang w:eastAsia="ru-RU"/>
        </w:rPr>
      </w:pPr>
      <w:r w:rsidRPr="0084409C">
        <w:rPr>
          <w:rFonts w:ascii="Times New Roman" w:eastAsia="Times New Roman" w:hAnsi="Times New Roman" w:cs="Times New Roman"/>
          <w:color w:val="000000"/>
          <w:sz w:val="24"/>
          <w:szCs w:val="24"/>
          <w:lang w:eastAsia="ru-RU"/>
        </w:rPr>
        <w:tab/>
        <w:t>анализа обращений и жалоб граждан в управление культуры, проведения по фактам обращения служебных расследований с привлечением соответствующих специалистов по выявленным нарушениям;</w:t>
      </w:r>
    </w:p>
    <w:p w:rsidR="0084409C" w:rsidRPr="0084409C" w:rsidRDefault="0084409C" w:rsidP="0084409C">
      <w:pPr>
        <w:spacing w:before="20" w:after="0" w:line="240" w:lineRule="auto"/>
        <w:jc w:val="both"/>
        <w:rPr>
          <w:rFonts w:ascii="Times New Roman" w:eastAsia="Times New Roman" w:hAnsi="Times New Roman" w:cs="Times New Roman"/>
          <w:color w:val="000000"/>
          <w:sz w:val="24"/>
          <w:szCs w:val="24"/>
          <w:lang w:eastAsia="ru-RU"/>
        </w:rPr>
      </w:pPr>
      <w:r w:rsidRPr="0084409C">
        <w:rPr>
          <w:rFonts w:ascii="Times New Roman" w:eastAsia="Times New Roman" w:hAnsi="Times New Roman" w:cs="Times New Roman"/>
          <w:color w:val="000000"/>
          <w:sz w:val="24"/>
          <w:szCs w:val="24"/>
          <w:lang w:eastAsia="ru-RU"/>
        </w:rPr>
        <w:tab/>
        <w:t>проведения контрольных мероприятий, в том числе проверка книги жалоб учреждений культуры на предмет фиксации в ней жалоб на качество услуг, а также фактов принятия мер по жалобам.</w:t>
      </w:r>
    </w:p>
    <w:p w:rsidR="0084409C" w:rsidRPr="0084409C" w:rsidRDefault="0084409C" w:rsidP="0084409C">
      <w:pPr>
        <w:spacing w:before="20" w:after="0" w:line="240" w:lineRule="auto"/>
        <w:jc w:val="both"/>
        <w:rPr>
          <w:rFonts w:ascii="Times New Roman" w:eastAsia="Times New Roman" w:hAnsi="Times New Roman" w:cs="Times New Roman"/>
          <w:color w:val="000000"/>
          <w:sz w:val="24"/>
          <w:szCs w:val="24"/>
          <w:lang w:eastAsia="ru-RU"/>
        </w:rPr>
      </w:pPr>
      <w:r w:rsidRPr="0084409C">
        <w:rPr>
          <w:rFonts w:ascii="Times New Roman" w:eastAsia="Times New Roman" w:hAnsi="Times New Roman" w:cs="Times New Roman"/>
          <w:color w:val="000000"/>
          <w:sz w:val="24"/>
          <w:szCs w:val="24"/>
          <w:lang w:eastAsia="ru-RU"/>
        </w:rPr>
        <w:tab/>
        <w:t>Плановые контрольные мероприятия проводятся управле</w:t>
      </w:r>
      <w:r w:rsidR="004C7F5B">
        <w:rPr>
          <w:rFonts w:ascii="Times New Roman" w:eastAsia="Times New Roman" w:hAnsi="Times New Roman" w:cs="Times New Roman"/>
          <w:color w:val="000000"/>
          <w:sz w:val="24"/>
          <w:szCs w:val="24"/>
          <w:lang w:eastAsia="ru-RU"/>
        </w:rPr>
        <w:t xml:space="preserve">нием культуры администрации </w:t>
      </w:r>
      <w:r w:rsidR="000737CC">
        <w:rPr>
          <w:rFonts w:ascii="Times New Roman" w:eastAsia="Times New Roman" w:hAnsi="Times New Roman" w:cs="Times New Roman"/>
          <w:color w:val="000000"/>
          <w:sz w:val="24"/>
          <w:szCs w:val="24"/>
          <w:lang w:eastAsia="ru-RU"/>
        </w:rPr>
        <w:t>МО «</w:t>
      </w:r>
      <w:r w:rsidR="004C7F5B">
        <w:rPr>
          <w:rFonts w:ascii="Times New Roman" w:eastAsia="Times New Roman" w:hAnsi="Times New Roman" w:cs="Times New Roman"/>
          <w:color w:val="000000"/>
          <w:sz w:val="24"/>
          <w:szCs w:val="24"/>
          <w:lang w:eastAsia="ru-RU"/>
        </w:rPr>
        <w:t>Гиаг</w:t>
      </w:r>
      <w:r w:rsidR="000737CC">
        <w:rPr>
          <w:rFonts w:ascii="Times New Roman" w:eastAsia="Times New Roman" w:hAnsi="Times New Roman" w:cs="Times New Roman"/>
          <w:color w:val="000000"/>
          <w:sz w:val="24"/>
          <w:szCs w:val="24"/>
          <w:lang w:eastAsia="ru-RU"/>
        </w:rPr>
        <w:t>инский район»</w:t>
      </w:r>
      <w:r w:rsidRPr="0084409C">
        <w:rPr>
          <w:rFonts w:ascii="Times New Roman" w:eastAsia="Times New Roman" w:hAnsi="Times New Roman" w:cs="Times New Roman"/>
          <w:color w:val="000000"/>
          <w:sz w:val="24"/>
          <w:szCs w:val="24"/>
          <w:lang w:eastAsia="ru-RU"/>
        </w:rPr>
        <w:t xml:space="preserve"> согласно графику проверок, </w:t>
      </w:r>
      <w:r w:rsidR="000737CC">
        <w:rPr>
          <w:rFonts w:ascii="Times New Roman" w:eastAsia="Times New Roman" w:hAnsi="Times New Roman" w:cs="Times New Roman"/>
          <w:color w:val="000000"/>
          <w:sz w:val="24"/>
          <w:szCs w:val="24"/>
          <w:lang w:eastAsia="ru-RU"/>
        </w:rPr>
        <w:t>утверждённому начальником управления</w:t>
      </w:r>
      <w:r w:rsidRPr="0084409C">
        <w:rPr>
          <w:rFonts w:ascii="Times New Roman" w:eastAsia="Times New Roman" w:hAnsi="Times New Roman" w:cs="Times New Roman"/>
          <w:color w:val="000000"/>
          <w:sz w:val="24"/>
          <w:szCs w:val="24"/>
          <w:lang w:eastAsia="ru-RU"/>
        </w:rPr>
        <w:t xml:space="preserve"> ку</w:t>
      </w:r>
      <w:r w:rsidR="004C7F5B">
        <w:rPr>
          <w:rFonts w:ascii="Times New Roman" w:eastAsia="Times New Roman" w:hAnsi="Times New Roman" w:cs="Times New Roman"/>
          <w:color w:val="000000"/>
          <w:sz w:val="24"/>
          <w:szCs w:val="24"/>
          <w:lang w:eastAsia="ru-RU"/>
        </w:rPr>
        <w:t xml:space="preserve">льтуры администрации </w:t>
      </w:r>
      <w:r w:rsidR="000737CC">
        <w:rPr>
          <w:rFonts w:ascii="Times New Roman" w:eastAsia="Times New Roman" w:hAnsi="Times New Roman" w:cs="Times New Roman"/>
          <w:color w:val="000000"/>
          <w:sz w:val="24"/>
          <w:szCs w:val="24"/>
          <w:lang w:eastAsia="ru-RU"/>
        </w:rPr>
        <w:t>МО «</w:t>
      </w:r>
      <w:r w:rsidR="004C7F5B">
        <w:rPr>
          <w:rFonts w:ascii="Times New Roman" w:eastAsia="Times New Roman" w:hAnsi="Times New Roman" w:cs="Times New Roman"/>
          <w:color w:val="000000"/>
          <w:sz w:val="24"/>
          <w:szCs w:val="24"/>
          <w:lang w:eastAsia="ru-RU"/>
        </w:rPr>
        <w:t>Гиаг</w:t>
      </w:r>
      <w:r w:rsidR="000737CC">
        <w:rPr>
          <w:rFonts w:ascii="Times New Roman" w:eastAsia="Times New Roman" w:hAnsi="Times New Roman" w:cs="Times New Roman"/>
          <w:color w:val="000000"/>
          <w:sz w:val="24"/>
          <w:szCs w:val="24"/>
          <w:lang w:eastAsia="ru-RU"/>
        </w:rPr>
        <w:t>инский район»</w:t>
      </w:r>
      <w:r w:rsidRPr="0084409C">
        <w:rPr>
          <w:rFonts w:ascii="Times New Roman" w:eastAsia="Times New Roman" w:hAnsi="Times New Roman" w:cs="Times New Roman"/>
          <w:color w:val="000000"/>
          <w:sz w:val="24"/>
          <w:szCs w:val="24"/>
          <w:lang w:eastAsia="ru-RU"/>
        </w:rPr>
        <w:t>, в течение года, внеплановые – по поступлению жалоб на качество услуг.</w:t>
      </w:r>
    </w:p>
    <w:p w:rsidR="00381364" w:rsidRDefault="00381364" w:rsidP="002B7D76">
      <w:pPr>
        <w:spacing w:before="20" w:after="0" w:line="240" w:lineRule="auto"/>
        <w:rPr>
          <w:rFonts w:ascii="Times New Roman" w:eastAsia="Times New Roman" w:hAnsi="Times New Roman" w:cs="Times New Roman"/>
          <w:b/>
          <w:color w:val="000000"/>
          <w:sz w:val="24"/>
          <w:szCs w:val="24"/>
          <w:lang w:eastAsia="ru-RU"/>
        </w:rPr>
      </w:pPr>
    </w:p>
    <w:p w:rsidR="0084409C" w:rsidRPr="0084409C" w:rsidRDefault="0084409C" w:rsidP="0084409C">
      <w:pPr>
        <w:spacing w:before="20" w:after="0" w:line="240" w:lineRule="auto"/>
        <w:jc w:val="center"/>
        <w:rPr>
          <w:rFonts w:ascii="Times New Roman" w:eastAsia="Times New Roman" w:hAnsi="Times New Roman" w:cs="Times New Roman"/>
          <w:b/>
          <w:color w:val="000000"/>
          <w:sz w:val="24"/>
          <w:szCs w:val="24"/>
          <w:lang w:eastAsia="ru-RU"/>
        </w:rPr>
      </w:pPr>
      <w:r w:rsidRPr="0084409C">
        <w:rPr>
          <w:rFonts w:ascii="Times New Roman" w:eastAsia="Times New Roman" w:hAnsi="Times New Roman" w:cs="Times New Roman"/>
          <w:b/>
          <w:color w:val="000000"/>
          <w:sz w:val="24"/>
          <w:szCs w:val="24"/>
          <w:lang w:eastAsia="ru-RU"/>
        </w:rPr>
        <w:t xml:space="preserve">5. Порядок обжалования нарушений требований в ходе исполнения </w:t>
      </w:r>
    </w:p>
    <w:p w:rsidR="0084409C" w:rsidRPr="0084409C" w:rsidRDefault="0084409C" w:rsidP="0084409C">
      <w:pPr>
        <w:spacing w:before="20" w:after="0" w:line="240" w:lineRule="auto"/>
        <w:jc w:val="center"/>
        <w:rPr>
          <w:rFonts w:ascii="Times New Roman" w:eastAsia="Times New Roman" w:hAnsi="Times New Roman" w:cs="Times New Roman"/>
          <w:b/>
          <w:color w:val="000000"/>
          <w:sz w:val="24"/>
          <w:szCs w:val="24"/>
          <w:lang w:eastAsia="ru-RU"/>
        </w:rPr>
      </w:pPr>
      <w:r w:rsidRPr="0084409C">
        <w:rPr>
          <w:rFonts w:ascii="Times New Roman" w:eastAsia="Times New Roman" w:hAnsi="Times New Roman" w:cs="Times New Roman"/>
          <w:b/>
          <w:color w:val="000000"/>
          <w:sz w:val="24"/>
          <w:szCs w:val="24"/>
          <w:lang w:eastAsia="ru-RU"/>
        </w:rPr>
        <w:t>муниципальной услуги</w:t>
      </w:r>
    </w:p>
    <w:p w:rsidR="00713C7B" w:rsidRPr="00713C7B" w:rsidRDefault="00713C7B" w:rsidP="00713C7B">
      <w:pPr>
        <w:autoSpaceDE w:val="0"/>
        <w:autoSpaceDN w:val="0"/>
        <w:adjustRightInd w:val="0"/>
        <w:spacing w:before="20" w:after="0" w:line="240" w:lineRule="auto"/>
        <w:jc w:val="both"/>
        <w:rPr>
          <w:rFonts w:ascii="Times New Roman" w:hAnsi="Times New Roman" w:cs="Times New Roman"/>
          <w:color w:val="000000"/>
          <w:sz w:val="24"/>
          <w:szCs w:val="24"/>
        </w:rPr>
      </w:pPr>
      <w:r w:rsidRPr="00713C7B">
        <w:rPr>
          <w:rFonts w:ascii="Times New Roman" w:hAnsi="Times New Roman" w:cs="Times New Roman"/>
          <w:color w:val="000000"/>
          <w:sz w:val="24"/>
          <w:szCs w:val="24"/>
        </w:rPr>
        <w:t>5.1. Заявитель (уполномоченный представитель) имеет право на обжалование действий и (или) бездействия должностных лиц учреждений культуры и управления культуры администрации МО «Гиагинский район» в досудебном и судебном порядке.</w:t>
      </w:r>
    </w:p>
    <w:p w:rsidR="00713C7B" w:rsidRPr="00713C7B" w:rsidRDefault="00713C7B" w:rsidP="00713C7B">
      <w:pPr>
        <w:autoSpaceDE w:val="0"/>
        <w:autoSpaceDN w:val="0"/>
        <w:adjustRightInd w:val="0"/>
        <w:spacing w:before="20" w:after="0" w:line="240" w:lineRule="auto"/>
        <w:jc w:val="both"/>
        <w:rPr>
          <w:rFonts w:ascii="Times New Roman" w:hAnsi="Times New Roman" w:cs="Times New Roman"/>
          <w:color w:val="000000"/>
          <w:sz w:val="24"/>
          <w:szCs w:val="24"/>
        </w:rPr>
      </w:pPr>
      <w:r w:rsidRPr="00713C7B">
        <w:rPr>
          <w:rFonts w:ascii="Times New Roman" w:hAnsi="Times New Roman" w:cs="Times New Roman"/>
          <w:color w:val="000000"/>
          <w:sz w:val="24"/>
          <w:szCs w:val="24"/>
        </w:rPr>
        <w:t>5.2. Заявитель (уполномоченный представитель) вправе в письменном или в электронном виде обжаловать действия или бездействие должностных лиц учреждения культур и управления культуры администрации МО «Гиагинский район».</w:t>
      </w:r>
    </w:p>
    <w:p w:rsidR="003061FB" w:rsidRPr="003061FB" w:rsidRDefault="00713C7B" w:rsidP="003061FB">
      <w:pPr>
        <w:autoSpaceDE w:val="0"/>
        <w:autoSpaceDN w:val="0"/>
        <w:adjustRightInd w:val="0"/>
        <w:spacing w:after="0" w:line="240" w:lineRule="auto"/>
        <w:jc w:val="both"/>
        <w:rPr>
          <w:rFonts w:ascii="Times New Roman" w:hAnsi="Times New Roman" w:cs="Times New Roman"/>
          <w:color w:val="000000"/>
          <w:sz w:val="24"/>
          <w:szCs w:val="24"/>
        </w:rPr>
      </w:pPr>
      <w:r w:rsidRPr="00713C7B">
        <w:rPr>
          <w:rFonts w:ascii="Times New Roman" w:hAnsi="Times New Roman" w:cs="Times New Roman"/>
          <w:color w:val="000000"/>
          <w:sz w:val="24"/>
          <w:szCs w:val="24"/>
        </w:rPr>
        <w:t xml:space="preserve">5.3. </w:t>
      </w:r>
      <w:r w:rsidR="003061FB" w:rsidRPr="003061FB">
        <w:rPr>
          <w:rFonts w:ascii="Times New Roman" w:hAnsi="Times New Roman" w:cs="Times New Roman"/>
          <w:color w:val="000000"/>
          <w:sz w:val="24"/>
          <w:szCs w:val="24"/>
        </w:rPr>
        <w:t>Заявитель (уполномоченный представитель) вправе обратиться с жалобой лично в письменной или электронной форме.</w:t>
      </w:r>
    </w:p>
    <w:p w:rsidR="00713C7B" w:rsidRPr="00713C7B" w:rsidRDefault="00713C7B" w:rsidP="003061FB">
      <w:pPr>
        <w:autoSpaceDE w:val="0"/>
        <w:autoSpaceDN w:val="0"/>
        <w:adjustRightInd w:val="0"/>
        <w:spacing w:after="0" w:line="240" w:lineRule="auto"/>
        <w:jc w:val="both"/>
        <w:rPr>
          <w:rFonts w:ascii="Times New Roman" w:hAnsi="Times New Roman" w:cs="Times New Roman"/>
          <w:color w:val="000000"/>
          <w:sz w:val="24"/>
          <w:szCs w:val="24"/>
        </w:rPr>
      </w:pPr>
      <w:r w:rsidRPr="00713C7B">
        <w:rPr>
          <w:rFonts w:ascii="Times New Roman" w:hAnsi="Times New Roman" w:cs="Times New Roman"/>
          <w:color w:val="000000"/>
          <w:sz w:val="24"/>
          <w:szCs w:val="24"/>
        </w:rPr>
        <w:t>5.4. Срок рассмотрения обращения не должен превышать 30 календарных дней с момента регистрации письменного или электронного обращения.</w:t>
      </w:r>
    </w:p>
    <w:p w:rsidR="00713C7B" w:rsidRPr="00713C7B" w:rsidRDefault="00713C7B" w:rsidP="00713C7B">
      <w:pPr>
        <w:autoSpaceDE w:val="0"/>
        <w:autoSpaceDN w:val="0"/>
        <w:adjustRightInd w:val="0"/>
        <w:spacing w:before="20" w:after="0" w:line="240" w:lineRule="auto"/>
        <w:jc w:val="both"/>
        <w:rPr>
          <w:rFonts w:ascii="Times New Roman" w:hAnsi="Times New Roman" w:cs="Times New Roman"/>
          <w:color w:val="000000"/>
          <w:sz w:val="24"/>
          <w:szCs w:val="24"/>
        </w:rPr>
      </w:pPr>
      <w:r w:rsidRPr="00713C7B">
        <w:rPr>
          <w:rFonts w:ascii="Times New Roman" w:hAnsi="Times New Roman" w:cs="Times New Roman"/>
          <w:color w:val="000000"/>
          <w:sz w:val="24"/>
          <w:szCs w:val="24"/>
        </w:rPr>
        <w:tab/>
        <w:t>В исключительных случаях (в том числе при принятии решения о проведении проверки), а также в случае направления запроса другим государственным органам, органам местного самоуправления муниципальных образований района для получения необходимых для рассмотрения обращения документов начальник управления культуры администрации МО «Гиагинский район», его заместитель вправе продлить срок рассмотрения обращения не более чем на 30 календарных дней, уведомив заявителя (уполномоченного представителя) о продлении срока рассмотрения.</w:t>
      </w:r>
    </w:p>
    <w:p w:rsidR="00713C7B" w:rsidRPr="00713C7B" w:rsidRDefault="00713C7B" w:rsidP="00713C7B">
      <w:pPr>
        <w:autoSpaceDE w:val="0"/>
        <w:autoSpaceDN w:val="0"/>
        <w:adjustRightInd w:val="0"/>
        <w:spacing w:before="20" w:after="0" w:line="240" w:lineRule="auto"/>
        <w:jc w:val="both"/>
        <w:rPr>
          <w:rFonts w:ascii="Times New Roman" w:hAnsi="Times New Roman" w:cs="Times New Roman"/>
          <w:color w:val="000000"/>
          <w:sz w:val="24"/>
          <w:szCs w:val="24"/>
        </w:rPr>
      </w:pPr>
      <w:r w:rsidRPr="00713C7B">
        <w:rPr>
          <w:rFonts w:ascii="Times New Roman" w:hAnsi="Times New Roman" w:cs="Times New Roman"/>
          <w:color w:val="000000"/>
          <w:sz w:val="24"/>
          <w:szCs w:val="24"/>
        </w:rPr>
        <w:tab/>
        <w:t>Порядок продления и рассмотрения обращений в зависимости от их характера устанавливается законодательством Российской Федерации.</w:t>
      </w:r>
    </w:p>
    <w:p w:rsidR="00713C7B" w:rsidRPr="00713C7B" w:rsidRDefault="00713C7B" w:rsidP="00713C7B">
      <w:pPr>
        <w:autoSpaceDE w:val="0"/>
        <w:autoSpaceDN w:val="0"/>
        <w:adjustRightInd w:val="0"/>
        <w:spacing w:before="20" w:after="0" w:line="240" w:lineRule="auto"/>
        <w:jc w:val="both"/>
        <w:rPr>
          <w:rFonts w:ascii="Times New Roman" w:hAnsi="Times New Roman" w:cs="Times New Roman"/>
          <w:color w:val="000000"/>
          <w:sz w:val="24"/>
          <w:szCs w:val="24"/>
        </w:rPr>
      </w:pPr>
      <w:r w:rsidRPr="00713C7B">
        <w:rPr>
          <w:rFonts w:ascii="Times New Roman" w:hAnsi="Times New Roman" w:cs="Times New Roman"/>
          <w:color w:val="000000"/>
          <w:sz w:val="24"/>
          <w:szCs w:val="24"/>
        </w:rPr>
        <w:lastRenderedPageBreak/>
        <w:t>5.5. Согласно п.1 ст.7 Федерального закона от 02 мая 2006 года № 59-ФЗ «О порядке рассмотрения обращений граждан Российской Федерации» заявитель (уполномоченный представитель) в своем письменном обращении в обязательном порядке указывает адресата: фамилию, имя, отчество, должность соответствующего лица, а также свои фамилию, имя, отчество,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713C7B" w:rsidRPr="00713C7B" w:rsidRDefault="00713C7B" w:rsidP="00713C7B">
      <w:pPr>
        <w:autoSpaceDE w:val="0"/>
        <w:autoSpaceDN w:val="0"/>
        <w:adjustRightInd w:val="0"/>
        <w:spacing w:before="20" w:after="0" w:line="240" w:lineRule="auto"/>
        <w:jc w:val="both"/>
        <w:rPr>
          <w:rFonts w:ascii="Times New Roman" w:hAnsi="Times New Roman" w:cs="Times New Roman"/>
          <w:color w:val="000000"/>
          <w:sz w:val="24"/>
          <w:szCs w:val="24"/>
        </w:rPr>
      </w:pPr>
      <w:r w:rsidRPr="00713C7B">
        <w:rPr>
          <w:rFonts w:ascii="Times New Roman" w:hAnsi="Times New Roman" w:cs="Times New Roman"/>
          <w:color w:val="000000"/>
          <w:sz w:val="24"/>
          <w:szCs w:val="24"/>
        </w:rPr>
        <w:tab/>
        <w:t>Дополнительно в обращении могут быть указаны:</w:t>
      </w:r>
    </w:p>
    <w:p w:rsidR="00713C7B" w:rsidRPr="00713C7B" w:rsidRDefault="00713C7B" w:rsidP="00713C7B">
      <w:pPr>
        <w:autoSpaceDE w:val="0"/>
        <w:autoSpaceDN w:val="0"/>
        <w:adjustRightInd w:val="0"/>
        <w:spacing w:before="20" w:after="0" w:line="240" w:lineRule="auto"/>
        <w:jc w:val="both"/>
        <w:rPr>
          <w:rFonts w:ascii="Times New Roman" w:hAnsi="Times New Roman" w:cs="Times New Roman"/>
          <w:color w:val="000000"/>
          <w:sz w:val="24"/>
          <w:szCs w:val="24"/>
        </w:rPr>
      </w:pPr>
      <w:r w:rsidRPr="00713C7B">
        <w:rPr>
          <w:rFonts w:ascii="Times New Roman" w:hAnsi="Times New Roman" w:cs="Times New Roman"/>
          <w:color w:val="000000"/>
          <w:sz w:val="24"/>
          <w:szCs w:val="24"/>
        </w:rPr>
        <w:tab/>
        <w:t>должность, фамилия, имя и отчество должностного лица управления (при наличии информации), решение, действия (бездействие) которого обжалуются;</w:t>
      </w:r>
    </w:p>
    <w:p w:rsidR="00713C7B" w:rsidRPr="00713C7B" w:rsidRDefault="00713C7B" w:rsidP="00713C7B">
      <w:pPr>
        <w:autoSpaceDE w:val="0"/>
        <w:autoSpaceDN w:val="0"/>
        <w:adjustRightInd w:val="0"/>
        <w:spacing w:before="20" w:after="0" w:line="240" w:lineRule="auto"/>
        <w:jc w:val="both"/>
        <w:rPr>
          <w:rFonts w:ascii="Times New Roman" w:hAnsi="Times New Roman" w:cs="Times New Roman"/>
          <w:color w:val="000000"/>
          <w:sz w:val="24"/>
          <w:szCs w:val="24"/>
        </w:rPr>
      </w:pPr>
      <w:r w:rsidRPr="00713C7B">
        <w:rPr>
          <w:rFonts w:ascii="Times New Roman" w:hAnsi="Times New Roman" w:cs="Times New Roman"/>
          <w:color w:val="000000"/>
          <w:sz w:val="24"/>
          <w:szCs w:val="24"/>
        </w:rPr>
        <w:tab/>
        <w:t>суть обжалуемого действия (бездействия);</w:t>
      </w:r>
    </w:p>
    <w:p w:rsidR="00713C7B" w:rsidRPr="00713C7B" w:rsidRDefault="00713C7B" w:rsidP="00713C7B">
      <w:pPr>
        <w:autoSpaceDE w:val="0"/>
        <w:autoSpaceDN w:val="0"/>
        <w:adjustRightInd w:val="0"/>
        <w:spacing w:before="20" w:after="0" w:line="240" w:lineRule="auto"/>
        <w:jc w:val="both"/>
        <w:rPr>
          <w:rFonts w:ascii="Times New Roman" w:hAnsi="Times New Roman" w:cs="Times New Roman"/>
          <w:color w:val="000000"/>
          <w:sz w:val="24"/>
          <w:szCs w:val="24"/>
        </w:rPr>
      </w:pPr>
      <w:r w:rsidRPr="00713C7B">
        <w:rPr>
          <w:rFonts w:ascii="Times New Roman" w:hAnsi="Times New Roman" w:cs="Times New Roman"/>
          <w:color w:val="000000"/>
          <w:sz w:val="24"/>
          <w:szCs w:val="24"/>
        </w:rPr>
        <w:tab/>
        <w:t>обстоятельства, на основании которых заявитель (уполномоченный представитель) считает, что нарушены его права, свободы и законные интересы, созданы препятствия для их реализации либо незаконно возложена какая-либо обязанность;</w:t>
      </w:r>
    </w:p>
    <w:p w:rsidR="00713C7B" w:rsidRPr="00713C7B" w:rsidRDefault="00713C7B" w:rsidP="00713C7B">
      <w:pPr>
        <w:autoSpaceDE w:val="0"/>
        <w:autoSpaceDN w:val="0"/>
        <w:adjustRightInd w:val="0"/>
        <w:spacing w:before="20" w:after="0" w:line="240" w:lineRule="auto"/>
        <w:jc w:val="both"/>
        <w:rPr>
          <w:rFonts w:ascii="Times New Roman" w:hAnsi="Times New Roman" w:cs="Times New Roman"/>
          <w:color w:val="000000"/>
          <w:sz w:val="24"/>
          <w:szCs w:val="24"/>
        </w:rPr>
      </w:pPr>
      <w:r w:rsidRPr="00713C7B">
        <w:rPr>
          <w:rFonts w:ascii="Times New Roman" w:hAnsi="Times New Roman" w:cs="Times New Roman"/>
          <w:color w:val="000000"/>
          <w:sz w:val="24"/>
          <w:szCs w:val="24"/>
        </w:rPr>
        <w:tab/>
        <w:t>сведения, которые заявитель (уполномоченный представитель) считает необходимым сообщить.</w:t>
      </w:r>
    </w:p>
    <w:p w:rsidR="00713C7B" w:rsidRPr="00713C7B" w:rsidRDefault="00713C7B" w:rsidP="00713C7B">
      <w:pPr>
        <w:autoSpaceDE w:val="0"/>
        <w:autoSpaceDN w:val="0"/>
        <w:adjustRightInd w:val="0"/>
        <w:spacing w:before="20" w:after="0" w:line="240" w:lineRule="auto"/>
        <w:jc w:val="both"/>
        <w:rPr>
          <w:rFonts w:ascii="Times New Roman" w:hAnsi="Times New Roman" w:cs="Times New Roman"/>
          <w:color w:val="000000"/>
          <w:sz w:val="24"/>
          <w:szCs w:val="24"/>
        </w:rPr>
      </w:pPr>
      <w:r w:rsidRPr="00713C7B">
        <w:rPr>
          <w:rFonts w:ascii="Times New Roman" w:hAnsi="Times New Roman" w:cs="Times New Roman"/>
          <w:color w:val="000000"/>
          <w:sz w:val="24"/>
          <w:szCs w:val="24"/>
        </w:rPr>
        <w:tab/>
        <w:t>В случае необходимости, в подтверждение своих доводов заявитель (уполномоченный представитель) прилагает к письменному обращению документы либо их копии.</w:t>
      </w:r>
    </w:p>
    <w:p w:rsidR="00713C7B" w:rsidRPr="003061FB" w:rsidRDefault="00713C7B" w:rsidP="003061FB">
      <w:pPr>
        <w:spacing w:after="0" w:line="240" w:lineRule="auto"/>
        <w:jc w:val="both"/>
        <w:rPr>
          <w:rFonts w:ascii="Times New Roman" w:hAnsi="Times New Roman" w:cs="Times New Roman"/>
          <w:sz w:val="24"/>
          <w:szCs w:val="24"/>
        </w:rPr>
      </w:pPr>
      <w:r w:rsidRPr="00713C7B">
        <w:rPr>
          <w:rFonts w:ascii="Times New Roman" w:hAnsi="Times New Roman" w:cs="Times New Roman"/>
          <w:color w:val="000000"/>
          <w:sz w:val="24"/>
          <w:szCs w:val="24"/>
        </w:rPr>
        <w:t xml:space="preserve">5.6. </w:t>
      </w:r>
      <w:r w:rsidRPr="00713C7B">
        <w:rPr>
          <w:rFonts w:ascii="Times New Roman" w:hAnsi="Times New Roman" w:cs="Times New Roman"/>
          <w:sz w:val="24"/>
          <w:szCs w:val="24"/>
        </w:rPr>
        <w:t>Обращение, поступившее в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13C7B" w:rsidRPr="00713C7B" w:rsidRDefault="00713C7B" w:rsidP="00713C7B">
      <w:pPr>
        <w:autoSpaceDE w:val="0"/>
        <w:autoSpaceDN w:val="0"/>
        <w:adjustRightInd w:val="0"/>
        <w:spacing w:before="20" w:after="0" w:line="240" w:lineRule="auto"/>
        <w:jc w:val="both"/>
        <w:rPr>
          <w:rFonts w:ascii="Times New Roman" w:hAnsi="Times New Roman" w:cs="Times New Roman"/>
          <w:color w:val="000000"/>
          <w:sz w:val="24"/>
          <w:szCs w:val="24"/>
        </w:rPr>
      </w:pPr>
      <w:r w:rsidRPr="00713C7B">
        <w:rPr>
          <w:rFonts w:ascii="Times New Roman" w:hAnsi="Times New Roman" w:cs="Times New Roman"/>
          <w:color w:val="000000"/>
          <w:sz w:val="24"/>
          <w:szCs w:val="24"/>
        </w:rPr>
        <w:t>5.7. По результатам рассмотрения обращения принимается решение об удовлетворении требований заявителя (уполномоченного представителя) либо об отказе в удовлетворении обращения.</w:t>
      </w:r>
    </w:p>
    <w:p w:rsidR="003061FB" w:rsidRPr="003061FB" w:rsidRDefault="00713C7B" w:rsidP="003061FB">
      <w:pPr>
        <w:autoSpaceDE w:val="0"/>
        <w:autoSpaceDN w:val="0"/>
        <w:adjustRightInd w:val="0"/>
        <w:spacing w:after="0" w:line="240" w:lineRule="auto"/>
        <w:jc w:val="both"/>
        <w:rPr>
          <w:rFonts w:ascii="Times New Roman" w:hAnsi="Times New Roman" w:cs="Times New Roman"/>
          <w:color w:val="000000"/>
          <w:sz w:val="24"/>
          <w:szCs w:val="24"/>
        </w:rPr>
      </w:pPr>
      <w:r w:rsidRPr="00713C7B">
        <w:rPr>
          <w:rFonts w:ascii="Times New Roman" w:hAnsi="Times New Roman" w:cs="Times New Roman"/>
          <w:color w:val="000000"/>
          <w:sz w:val="24"/>
          <w:szCs w:val="24"/>
        </w:rPr>
        <w:tab/>
      </w:r>
      <w:r w:rsidR="003061FB" w:rsidRPr="003061FB">
        <w:rPr>
          <w:rFonts w:ascii="Times New Roman" w:hAnsi="Times New Roman" w:cs="Times New Roman"/>
          <w:color w:val="000000"/>
          <w:sz w:val="24"/>
          <w:szCs w:val="24"/>
        </w:rPr>
        <w:t>Письменный или электронный ответ, содержащий результаты рассмотрения обращения, направляется заявителю (уполномоченному представителю).</w:t>
      </w:r>
    </w:p>
    <w:p w:rsidR="00713C7B" w:rsidRPr="00713C7B" w:rsidRDefault="00713C7B" w:rsidP="003061FB">
      <w:pPr>
        <w:autoSpaceDE w:val="0"/>
        <w:autoSpaceDN w:val="0"/>
        <w:adjustRightInd w:val="0"/>
        <w:spacing w:after="0" w:line="240" w:lineRule="auto"/>
        <w:jc w:val="both"/>
        <w:rPr>
          <w:rFonts w:ascii="Times New Roman" w:hAnsi="Times New Roman" w:cs="Times New Roman"/>
          <w:color w:val="000000"/>
          <w:sz w:val="24"/>
          <w:szCs w:val="24"/>
        </w:rPr>
      </w:pPr>
      <w:r w:rsidRPr="003061FB">
        <w:rPr>
          <w:rFonts w:ascii="Times New Roman" w:hAnsi="Times New Roman" w:cs="Times New Roman"/>
          <w:color w:val="000000"/>
          <w:sz w:val="24"/>
          <w:szCs w:val="24"/>
        </w:rPr>
        <w:t>5.8. Если в письменном обращении не указаны фамилия заявителя (уполномоченного</w:t>
      </w:r>
      <w:r w:rsidRPr="00713C7B">
        <w:rPr>
          <w:rFonts w:ascii="Times New Roman" w:hAnsi="Times New Roman" w:cs="Times New Roman"/>
          <w:color w:val="000000"/>
          <w:sz w:val="24"/>
          <w:szCs w:val="24"/>
        </w:rPr>
        <w:t xml:space="preserve"> представителя), направившего обращение, почтовый или электронный адрес, по которому должен быть направлен ответ, ответ на обращение не дается.</w:t>
      </w:r>
    </w:p>
    <w:p w:rsidR="00713C7B" w:rsidRPr="00713C7B" w:rsidRDefault="00713C7B" w:rsidP="00713C7B">
      <w:pPr>
        <w:autoSpaceDE w:val="0"/>
        <w:autoSpaceDN w:val="0"/>
        <w:adjustRightInd w:val="0"/>
        <w:spacing w:before="20" w:after="0" w:line="240" w:lineRule="auto"/>
        <w:jc w:val="both"/>
        <w:rPr>
          <w:rFonts w:ascii="Times New Roman" w:hAnsi="Times New Roman" w:cs="Times New Roman"/>
          <w:color w:val="000000"/>
          <w:sz w:val="24"/>
          <w:szCs w:val="24"/>
        </w:rPr>
      </w:pPr>
      <w:r w:rsidRPr="00713C7B">
        <w:rPr>
          <w:rFonts w:ascii="Times New Roman" w:hAnsi="Times New Roman" w:cs="Times New Roman"/>
          <w:color w:val="000000"/>
          <w:sz w:val="24"/>
          <w:szCs w:val="24"/>
        </w:rPr>
        <w:tab/>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(уполномоченному представителю),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13C7B" w:rsidRPr="00713C7B" w:rsidRDefault="00713C7B" w:rsidP="00713C7B">
      <w:pPr>
        <w:autoSpaceDE w:val="0"/>
        <w:autoSpaceDN w:val="0"/>
        <w:adjustRightInd w:val="0"/>
        <w:spacing w:before="20" w:after="0" w:line="240" w:lineRule="auto"/>
        <w:jc w:val="both"/>
        <w:rPr>
          <w:rFonts w:ascii="Times New Roman" w:hAnsi="Times New Roman" w:cs="Times New Roman"/>
          <w:color w:val="000000"/>
          <w:sz w:val="24"/>
          <w:szCs w:val="24"/>
        </w:rPr>
      </w:pPr>
      <w:r w:rsidRPr="00713C7B">
        <w:rPr>
          <w:rFonts w:ascii="Times New Roman" w:hAnsi="Times New Roman" w:cs="Times New Roman"/>
          <w:color w:val="000000"/>
          <w:sz w:val="24"/>
          <w:szCs w:val="24"/>
        </w:rPr>
        <w:t>5.9. Заявители (уполномоченные представители) вправе обжаловать решения, принятые в ходе исполнения государственной функции, действия и (или) бездействие должностных лиц управления в судебном порядке.</w:t>
      </w:r>
    </w:p>
    <w:p w:rsidR="00713C7B" w:rsidRPr="00713C7B" w:rsidRDefault="00713C7B" w:rsidP="00713C7B">
      <w:pPr>
        <w:autoSpaceDE w:val="0"/>
        <w:autoSpaceDN w:val="0"/>
        <w:adjustRightInd w:val="0"/>
        <w:spacing w:before="20" w:after="0" w:line="240" w:lineRule="auto"/>
        <w:jc w:val="both"/>
        <w:rPr>
          <w:rFonts w:ascii="Times New Roman" w:hAnsi="Times New Roman" w:cs="Times New Roman"/>
          <w:color w:val="000000"/>
          <w:sz w:val="24"/>
          <w:szCs w:val="24"/>
        </w:rPr>
      </w:pPr>
      <w:r w:rsidRPr="00713C7B">
        <w:rPr>
          <w:rFonts w:ascii="Times New Roman" w:hAnsi="Times New Roman" w:cs="Times New Roman"/>
          <w:color w:val="000000"/>
          <w:sz w:val="24"/>
          <w:szCs w:val="24"/>
        </w:rPr>
        <w:tab/>
        <w:t>Согласно п.1 ст.256 Гражданского процессуального кодекса Российской Федерации гражданин вправе обратиться в суд с заявлением об оспаривании решений, действий и (или) бездействий органов государственной власти в течение трёх месяцев со дня, когда ему стало известно о нарушении его прав и свобод.</w:t>
      </w:r>
    </w:p>
    <w:p w:rsidR="00713C7B" w:rsidRPr="00713C7B" w:rsidRDefault="00713C7B" w:rsidP="00713C7B">
      <w:pPr>
        <w:autoSpaceDE w:val="0"/>
        <w:autoSpaceDN w:val="0"/>
        <w:adjustRightInd w:val="0"/>
        <w:spacing w:before="20" w:after="0" w:line="240" w:lineRule="auto"/>
        <w:jc w:val="both"/>
        <w:rPr>
          <w:rFonts w:ascii="Times New Roman" w:hAnsi="Times New Roman" w:cs="Times New Roman"/>
          <w:color w:val="000000"/>
          <w:sz w:val="24"/>
          <w:szCs w:val="24"/>
        </w:rPr>
      </w:pPr>
      <w:r w:rsidRPr="00713C7B">
        <w:rPr>
          <w:rFonts w:ascii="Times New Roman" w:hAnsi="Times New Roman" w:cs="Times New Roman"/>
          <w:color w:val="000000"/>
          <w:sz w:val="24"/>
          <w:szCs w:val="24"/>
        </w:rPr>
        <w:t xml:space="preserve">5.10. Заявители (уполномоченные представители) могут сообщить о нарушении своих прав и законных интересов, неправомерных решениях, действиях и (или) бездействии должностных лиц управления, нарушении положений настоящего административного </w:t>
      </w:r>
      <w:r w:rsidRPr="00713C7B">
        <w:rPr>
          <w:rFonts w:ascii="Times New Roman" w:hAnsi="Times New Roman" w:cs="Times New Roman"/>
          <w:color w:val="000000"/>
          <w:sz w:val="24"/>
          <w:szCs w:val="24"/>
        </w:rPr>
        <w:lastRenderedPageBreak/>
        <w:t xml:space="preserve">регламента, некорректном поведении или нарушении служебной этики в муниципального бюджетного учреждения </w:t>
      </w:r>
      <w:r>
        <w:rPr>
          <w:rFonts w:ascii="Times New Roman" w:hAnsi="Times New Roman" w:cs="Times New Roman"/>
          <w:color w:val="000000"/>
          <w:sz w:val="24"/>
          <w:szCs w:val="24"/>
        </w:rPr>
        <w:t>культуры</w:t>
      </w:r>
      <w:r w:rsidRPr="00713C7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Межпоселенческий центр народной культуры</w:t>
      </w:r>
      <w:r w:rsidRPr="00713C7B">
        <w:rPr>
          <w:rFonts w:ascii="Times New Roman" w:hAnsi="Times New Roman" w:cs="Times New Roman"/>
          <w:color w:val="000000"/>
          <w:sz w:val="24"/>
          <w:szCs w:val="24"/>
        </w:rPr>
        <w:t xml:space="preserve">» МО «Гиагинский район», посредством письменного </w:t>
      </w:r>
      <w:r w:rsidR="003061FB" w:rsidRPr="003061FB">
        <w:rPr>
          <w:rFonts w:ascii="Times New Roman" w:hAnsi="Times New Roman" w:cs="Times New Roman"/>
          <w:color w:val="000000"/>
          <w:sz w:val="24"/>
          <w:szCs w:val="24"/>
        </w:rPr>
        <w:t>или по электронной почте</w:t>
      </w:r>
      <w:r w:rsidR="003061FB" w:rsidRPr="00713C7B">
        <w:rPr>
          <w:rFonts w:ascii="Times New Roman" w:hAnsi="Times New Roman" w:cs="Times New Roman"/>
          <w:color w:val="000000"/>
          <w:sz w:val="24"/>
          <w:szCs w:val="24"/>
        </w:rPr>
        <w:t xml:space="preserve"> </w:t>
      </w:r>
      <w:r w:rsidRPr="00713C7B">
        <w:rPr>
          <w:rFonts w:ascii="Times New Roman" w:hAnsi="Times New Roman" w:cs="Times New Roman"/>
          <w:color w:val="000000"/>
          <w:sz w:val="24"/>
          <w:szCs w:val="24"/>
        </w:rPr>
        <w:t>обращения по адресу: ул. Кооперативная, д.33,  ст. Гиагинская 385600, Гиагинский район, Республика Адыгея, управление культуры администрации МО «Гиагинский район» по телефону:</w:t>
      </w:r>
    </w:p>
    <w:p w:rsidR="00713C7B" w:rsidRPr="00713C7B" w:rsidRDefault="00713C7B" w:rsidP="00713C7B">
      <w:pPr>
        <w:spacing w:before="20" w:after="0" w:line="240" w:lineRule="auto"/>
        <w:jc w:val="both"/>
        <w:rPr>
          <w:rFonts w:ascii="Times New Roman" w:hAnsi="Times New Roman" w:cs="Times New Roman"/>
          <w:color w:val="000000"/>
          <w:sz w:val="24"/>
          <w:szCs w:val="24"/>
        </w:rPr>
      </w:pPr>
      <w:r w:rsidRPr="00713C7B">
        <w:rPr>
          <w:rFonts w:ascii="Times New Roman" w:hAnsi="Times New Roman" w:cs="Times New Roman"/>
          <w:color w:val="000000"/>
          <w:sz w:val="24"/>
          <w:szCs w:val="24"/>
        </w:rPr>
        <w:tab/>
        <w:t>Телефон: (887779) 9-12-35</w:t>
      </w:r>
    </w:p>
    <w:p w:rsidR="00713C7B" w:rsidRPr="00713C7B" w:rsidRDefault="00713C7B" w:rsidP="00713C7B">
      <w:pPr>
        <w:spacing w:before="20" w:after="0" w:line="240" w:lineRule="auto"/>
        <w:jc w:val="both"/>
        <w:rPr>
          <w:rFonts w:ascii="Times New Roman" w:hAnsi="Times New Roman" w:cs="Times New Roman"/>
          <w:color w:val="000000"/>
          <w:sz w:val="24"/>
          <w:szCs w:val="24"/>
        </w:rPr>
      </w:pPr>
      <w:r w:rsidRPr="00713C7B">
        <w:rPr>
          <w:rFonts w:ascii="Times New Roman" w:hAnsi="Times New Roman" w:cs="Times New Roman"/>
          <w:color w:val="000000"/>
          <w:sz w:val="24"/>
          <w:szCs w:val="24"/>
        </w:rPr>
        <w:tab/>
        <w:t>Факс:</w:t>
      </w:r>
      <w:r w:rsidRPr="00713C7B">
        <w:rPr>
          <w:rFonts w:ascii="Times New Roman" w:hAnsi="Times New Roman" w:cs="Times New Roman"/>
          <w:color w:val="000000"/>
          <w:sz w:val="24"/>
          <w:szCs w:val="24"/>
        </w:rPr>
        <w:tab/>
        <w:t>(887779) 9-12-35</w:t>
      </w:r>
    </w:p>
    <w:p w:rsidR="00713C7B" w:rsidRPr="00186102" w:rsidRDefault="00713C7B" w:rsidP="00713C7B">
      <w:pPr>
        <w:widowControl w:val="0"/>
        <w:tabs>
          <w:tab w:val="left" w:pos="90"/>
          <w:tab w:val="left" w:pos="574"/>
        </w:tabs>
        <w:autoSpaceDE w:val="0"/>
        <w:autoSpaceDN w:val="0"/>
        <w:adjustRightInd w:val="0"/>
        <w:spacing w:before="2" w:after="0" w:line="240" w:lineRule="auto"/>
        <w:jc w:val="both"/>
        <w:rPr>
          <w:rFonts w:ascii="Times New Roman" w:hAnsi="Times New Roman" w:cs="Times New Roman"/>
          <w:color w:val="000000"/>
          <w:sz w:val="24"/>
          <w:szCs w:val="24"/>
        </w:rPr>
      </w:pPr>
      <w:r w:rsidRPr="00713C7B">
        <w:rPr>
          <w:rFonts w:ascii="Times New Roman" w:hAnsi="Times New Roman" w:cs="Times New Roman"/>
          <w:color w:val="000000"/>
          <w:sz w:val="24"/>
          <w:szCs w:val="24"/>
        </w:rPr>
        <w:tab/>
      </w:r>
      <w:r w:rsidRPr="00713C7B">
        <w:rPr>
          <w:rFonts w:ascii="Times New Roman" w:hAnsi="Times New Roman" w:cs="Times New Roman"/>
          <w:color w:val="000000"/>
          <w:sz w:val="24"/>
          <w:szCs w:val="24"/>
        </w:rPr>
        <w:tab/>
      </w:r>
      <w:r w:rsidRPr="00713C7B">
        <w:rPr>
          <w:rFonts w:ascii="Times New Roman" w:hAnsi="Times New Roman" w:cs="Times New Roman"/>
          <w:color w:val="000000"/>
          <w:sz w:val="24"/>
          <w:szCs w:val="24"/>
        </w:rPr>
        <w:tab/>
      </w:r>
      <w:r w:rsidRPr="00713C7B">
        <w:rPr>
          <w:rFonts w:ascii="Times New Roman" w:hAnsi="Times New Roman" w:cs="Times New Roman"/>
          <w:color w:val="000000"/>
          <w:sz w:val="24"/>
          <w:szCs w:val="24"/>
          <w:lang w:val="en-US"/>
        </w:rPr>
        <w:t>E</w:t>
      </w:r>
      <w:r w:rsidRPr="00186102">
        <w:rPr>
          <w:rFonts w:ascii="Times New Roman" w:hAnsi="Times New Roman" w:cs="Times New Roman"/>
          <w:color w:val="000000"/>
          <w:sz w:val="24"/>
          <w:szCs w:val="24"/>
        </w:rPr>
        <w:t>-</w:t>
      </w:r>
      <w:r w:rsidRPr="00713C7B">
        <w:rPr>
          <w:rFonts w:ascii="Times New Roman" w:hAnsi="Times New Roman" w:cs="Times New Roman"/>
          <w:color w:val="000000"/>
          <w:sz w:val="24"/>
          <w:szCs w:val="24"/>
          <w:lang w:val="en-US"/>
        </w:rPr>
        <w:t>mail</w:t>
      </w:r>
      <w:r w:rsidRPr="00186102">
        <w:rPr>
          <w:rFonts w:ascii="Times New Roman" w:hAnsi="Times New Roman" w:cs="Times New Roman"/>
          <w:color w:val="000000"/>
          <w:sz w:val="24"/>
          <w:szCs w:val="24"/>
        </w:rPr>
        <w:t>:</w:t>
      </w:r>
      <w:r w:rsidRPr="00186102">
        <w:rPr>
          <w:rFonts w:ascii="Times New Roman" w:hAnsi="Times New Roman" w:cs="Times New Roman"/>
          <w:sz w:val="24"/>
          <w:szCs w:val="24"/>
        </w:rPr>
        <w:t xml:space="preserve"> </w:t>
      </w:r>
      <w:r w:rsidRPr="00713C7B">
        <w:rPr>
          <w:rFonts w:ascii="Times New Roman" w:hAnsi="Times New Roman" w:cs="Times New Roman"/>
          <w:sz w:val="24"/>
          <w:szCs w:val="24"/>
          <w:lang w:val="en-US"/>
        </w:rPr>
        <w:t>giag</w:t>
      </w:r>
      <w:r w:rsidRPr="00186102">
        <w:rPr>
          <w:rFonts w:ascii="Times New Roman" w:hAnsi="Times New Roman" w:cs="Times New Roman"/>
          <w:sz w:val="24"/>
          <w:szCs w:val="24"/>
        </w:rPr>
        <w:t>_</w:t>
      </w:r>
      <w:r w:rsidRPr="00713C7B">
        <w:rPr>
          <w:rFonts w:ascii="Times New Roman" w:hAnsi="Times New Roman" w:cs="Times New Roman"/>
          <w:sz w:val="24"/>
          <w:szCs w:val="24"/>
          <w:lang w:val="en-US"/>
        </w:rPr>
        <w:t>kultura</w:t>
      </w:r>
      <w:r w:rsidRPr="00186102">
        <w:rPr>
          <w:rFonts w:ascii="Times New Roman" w:hAnsi="Times New Roman" w:cs="Times New Roman"/>
          <w:sz w:val="24"/>
          <w:szCs w:val="24"/>
        </w:rPr>
        <w:t>@</w:t>
      </w:r>
      <w:r w:rsidRPr="00713C7B">
        <w:rPr>
          <w:rFonts w:ascii="Times New Roman" w:hAnsi="Times New Roman" w:cs="Times New Roman"/>
          <w:sz w:val="24"/>
          <w:szCs w:val="24"/>
          <w:lang w:val="en-US"/>
        </w:rPr>
        <w:t>mail</w:t>
      </w:r>
      <w:r w:rsidRPr="00186102">
        <w:rPr>
          <w:rFonts w:ascii="Times New Roman" w:hAnsi="Times New Roman" w:cs="Times New Roman"/>
          <w:sz w:val="24"/>
          <w:szCs w:val="24"/>
        </w:rPr>
        <w:t>.</w:t>
      </w:r>
      <w:r w:rsidRPr="00713C7B">
        <w:rPr>
          <w:rFonts w:ascii="Times New Roman" w:hAnsi="Times New Roman" w:cs="Times New Roman"/>
          <w:sz w:val="24"/>
          <w:szCs w:val="24"/>
          <w:lang w:val="en-US"/>
        </w:rPr>
        <w:t>ru</w:t>
      </w:r>
      <w:r w:rsidRPr="00186102">
        <w:rPr>
          <w:rFonts w:ascii="Times New Roman" w:hAnsi="Times New Roman" w:cs="Times New Roman"/>
          <w:color w:val="000000"/>
          <w:sz w:val="24"/>
          <w:szCs w:val="24"/>
        </w:rPr>
        <w:t xml:space="preserve"> </w:t>
      </w:r>
    </w:p>
    <w:p w:rsidR="00713C7B" w:rsidRPr="00713C7B" w:rsidRDefault="00713C7B" w:rsidP="00713C7B">
      <w:pPr>
        <w:autoSpaceDE w:val="0"/>
        <w:autoSpaceDN w:val="0"/>
        <w:adjustRightInd w:val="0"/>
        <w:spacing w:before="20" w:after="0" w:line="240" w:lineRule="auto"/>
        <w:jc w:val="both"/>
        <w:rPr>
          <w:rFonts w:ascii="Times New Roman" w:hAnsi="Times New Roman" w:cs="Times New Roman"/>
          <w:color w:val="000000"/>
          <w:sz w:val="24"/>
          <w:szCs w:val="24"/>
        </w:rPr>
      </w:pPr>
      <w:r w:rsidRPr="00713C7B">
        <w:rPr>
          <w:rFonts w:ascii="Times New Roman" w:hAnsi="Times New Roman" w:cs="Times New Roman"/>
          <w:color w:val="000000"/>
          <w:sz w:val="24"/>
          <w:szCs w:val="24"/>
        </w:rPr>
        <w:t>5.11. Если в результате рассмотрения жалоба признана обоснованной, то принимается решение об осуществлении действий по предоставлению сведений заявителю (уполномоченному представителю) и применении мер ответственности к сотруднику, допустившему нарушения в ходе осуществления административной процедуры, государственной функции на основании настоящего регламента, которые повлекли за собой жалобу заявителя (уполномоченного представителя).</w:t>
      </w:r>
    </w:p>
    <w:p w:rsidR="00713C7B" w:rsidRPr="00713C7B" w:rsidRDefault="00713C7B" w:rsidP="00713C7B">
      <w:pPr>
        <w:spacing w:before="20" w:after="0" w:line="240" w:lineRule="auto"/>
        <w:jc w:val="both"/>
        <w:rPr>
          <w:rFonts w:ascii="Times New Roman" w:hAnsi="Times New Roman" w:cs="Times New Roman"/>
          <w:color w:val="000000"/>
          <w:sz w:val="24"/>
          <w:szCs w:val="24"/>
        </w:rPr>
      </w:pPr>
      <w:r w:rsidRPr="00713C7B">
        <w:rPr>
          <w:rFonts w:ascii="Times New Roman" w:hAnsi="Times New Roman" w:cs="Times New Roman"/>
          <w:color w:val="000000"/>
          <w:sz w:val="24"/>
          <w:szCs w:val="24"/>
        </w:rPr>
        <w:t>5.12. Заявителю (уполномоченному представителю) направляется сообщение о принятом решении и действиях, осуществленных в соответствии с принятым решением, в течение одного рабочего дня после принятия решения, но не позднее тридцати календарных дней со дня регистрации запроса (жалобы).</w:t>
      </w:r>
    </w:p>
    <w:p w:rsidR="003061FB" w:rsidRPr="003061FB" w:rsidRDefault="00713C7B" w:rsidP="003061FB">
      <w:pPr>
        <w:widowControl w:val="0"/>
        <w:tabs>
          <w:tab w:val="left" w:pos="1080"/>
        </w:tabs>
        <w:spacing w:after="0" w:line="240" w:lineRule="auto"/>
        <w:jc w:val="both"/>
        <w:rPr>
          <w:rFonts w:ascii="Times New Roman" w:hAnsi="Times New Roman" w:cs="Times New Roman"/>
          <w:color w:val="000000"/>
          <w:sz w:val="24"/>
          <w:szCs w:val="24"/>
        </w:rPr>
      </w:pPr>
      <w:r w:rsidRPr="00713C7B">
        <w:rPr>
          <w:rFonts w:ascii="Times New Roman" w:hAnsi="Times New Roman" w:cs="Times New Roman"/>
          <w:color w:val="000000"/>
          <w:sz w:val="24"/>
          <w:szCs w:val="24"/>
        </w:rPr>
        <w:t xml:space="preserve">5.13. </w:t>
      </w:r>
      <w:r w:rsidR="003061FB" w:rsidRPr="003061FB">
        <w:rPr>
          <w:rFonts w:ascii="Times New Roman" w:hAnsi="Times New Roman" w:cs="Times New Roman"/>
          <w:color w:val="000000"/>
          <w:sz w:val="24"/>
          <w:szCs w:val="24"/>
        </w:rPr>
        <w:t xml:space="preserve">Обращения заявителя (уполномоченного представителя) считаются разрешенными, если рассмотрены все поставленные в них вопросы, приняты необходимые меры и даны письменные </w:t>
      </w:r>
      <w:r w:rsidR="00186102">
        <w:rPr>
          <w:rFonts w:ascii="Times New Roman" w:hAnsi="Times New Roman" w:cs="Times New Roman"/>
          <w:color w:val="000000"/>
          <w:sz w:val="24"/>
          <w:szCs w:val="24"/>
        </w:rPr>
        <w:t xml:space="preserve">или в электронной форме </w:t>
      </w:r>
      <w:r w:rsidR="003061FB" w:rsidRPr="003061FB">
        <w:rPr>
          <w:rFonts w:ascii="Times New Roman" w:hAnsi="Times New Roman" w:cs="Times New Roman"/>
          <w:color w:val="000000"/>
          <w:sz w:val="24"/>
          <w:szCs w:val="24"/>
        </w:rPr>
        <w:t>ответы (в пределах компетенции) по существу всех поставленных в обращениях вопросов.</w:t>
      </w:r>
    </w:p>
    <w:p w:rsidR="0084409C" w:rsidRPr="0084409C" w:rsidRDefault="0084409C" w:rsidP="003061FB">
      <w:pPr>
        <w:widowControl w:val="0"/>
        <w:tabs>
          <w:tab w:val="left" w:pos="1080"/>
        </w:tabs>
        <w:spacing w:before="20" w:after="0" w:line="240" w:lineRule="auto"/>
        <w:jc w:val="both"/>
        <w:rPr>
          <w:rFonts w:ascii="Times New Roman" w:eastAsia="Times New Roman" w:hAnsi="Times New Roman" w:cs="Times New Roman"/>
          <w:b/>
          <w:color w:val="000000"/>
          <w:sz w:val="24"/>
          <w:szCs w:val="24"/>
          <w:lang w:eastAsia="ru-RU"/>
        </w:rPr>
      </w:pPr>
    </w:p>
    <w:p w:rsidR="0084409C" w:rsidRPr="0084409C" w:rsidRDefault="00AA62DB" w:rsidP="0084409C">
      <w:pPr>
        <w:tabs>
          <w:tab w:val="left" w:pos="426"/>
          <w:tab w:val="left" w:pos="709"/>
        </w:tabs>
        <w:spacing w:before="20"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6. </w:t>
      </w:r>
      <w:r w:rsidR="0084409C" w:rsidRPr="0084409C">
        <w:rPr>
          <w:rFonts w:ascii="Times New Roman" w:eastAsia="Times New Roman" w:hAnsi="Times New Roman" w:cs="Times New Roman"/>
          <w:b/>
          <w:color w:val="000000"/>
          <w:sz w:val="24"/>
          <w:szCs w:val="24"/>
          <w:lang w:eastAsia="ru-RU"/>
        </w:rPr>
        <w:t>Заключительные положения</w:t>
      </w:r>
    </w:p>
    <w:p w:rsidR="0084409C" w:rsidRPr="0084409C" w:rsidRDefault="0084409C" w:rsidP="0084409C">
      <w:pPr>
        <w:spacing w:before="20" w:after="0" w:line="240" w:lineRule="auto"/>
        <w:jc w:val="both"/>
        <w:rPr>
          <w:rFonts w:ascii="Times New Roman" w:eastAsia="Times New Roman" w:hAnsi="Times New Roman" w:cs="Times New Roman"/>
          <w:b/>
          <w:color w:val="000000"/>
          <w:sz w:val="24"/>
          <w:szCs w:val="24"/>
          <w:lang w:eastAsia="ru-RU"/>
        </w:rPr>
      </w:pPr>
      <w:r w:rsidRPr="0084409C">
        <w:rPr>
          <w:rFonts w:ascii="Times New Roman" w:eastAsia="Times New Roman" w:hAnsi="Times New Roman" w:cs="Times New Roman"/>
          <w:color w:val="000000"/>
          <w:sz w:val="24"/>
          <w:szCs w:val="24"/>
          <w:lang w:eastAsia="ru-RU"/>
        </w:rPr>
        <w:t>6.1. Настоящий Регламент является обязательным для исполнения всеми учреждениями культуры подведомственными управл</w:t>
      </w:r>
      <w:r w:rsidR="00BC4DCC">
        <w:rPr>
          <w:rFonts w:ascii="Times New Roman" w:eastAsia="Times New Roman" w:hAnsi="Times New Roman" w:cs="Times New Roman"/>
          <w:color w:val="000000"/>
          <w:sz w:val="24"/>
          <w:szCs w:val="24"/>
          <w:lang w:eastAsia="ru-RU"/>
        </w:rPr>
        <w:t xml:space="preserve">ению культуры администрации </w:t>
      </w:r>
      <w:r w:rsidR="00FD4861">
        <w:rPr>
          <w:rFonts w:ascii="Times New Roman" w:eastAsia="Times New Roman" w:hAnsi="Times New Roman" w:cs="Times New Roman"/>
          <w:color w:val="000000"/>
          <w:sz w:val="24"/>
          <w:szCs w:val="24"/>
          <w:lang w:eastAsia="ru-RU"/>
        </w:rPr>
        <w:t>МО «</w:t>
      </w:r>
      <w:r w:rsidR="00BC4DCC">
        <w:rPr>
          <w:rFonts w:ascii="Times New Roman" w:eastAsia="Times New Roman" w:hAnsi="Times New Roman" w:cs="Times New Roman"/>
          <w:color w:val="000000"/>
          <w:sz w:val="24"/>
          <w:szCs w:val="24"/>
          <w:lang w:eastAsia="ru-RU"/>
        </w:rPr>
        <w:t>Гиаг</w:t>
      </w:r>
      <w:r w:rsidR="00FD4861">
        <w:rPr>
          <w:rFonts w:ascii="Times New Roman" w:eastAsia="Times New Roman" w:hAnsi="Times New Roman" w:cs="Times New Roman"/>
          <w:color w:val="000000"/>
          <w:sz w:val="24"/>
          <w:szCs w:val="24"/>
          <w:lang w:eastAsia="ru-RU"/>
        </w:rPr>
        <w:t>инский район»</w:t>
      </w:r>
      <w:r w:rsidRPr="0084409C">
        <w:rPr>
          <w:rFonts w:ascii="Times New Roman" w:eastAsia="Times New Roman" w:hAnsi="Times New Roman" w:cs="Times New Roman"/>
          <w:color w:val="000000"/>
          <w:sz w:val="24"/>
          <w:szCs w:val="24"/>
          <w:lang w:eastAsia="ru-RU"/>
        </w:rPr>
        <w:t>.</w:t>
      </w:r>
    </w:p>
    <w:p w:rsidR="0084409C" w:rsidRPr="0084409C" w:rsidRDefault="0084409C" w:rsidP="0084409C">
      <w:pPr>
        <w:spacing w:before="20" w:after="0" w:line="240" w:lineRule="auto"/>
        <w:jc w:val="both"/>
        <w:rPr>
          <w:rFonts w:ascii="Times New Roman" w:eastAsia="Times New Roman" w:hAnsi="Times New Roman" w:cs="Times New Roman"/>
          <w:b/>
          <w:color w:val="000000"/>
          <w:sz w:val="24"/>
          <w:szCs w:val="24"/>
          <w:lang w:eastAsia="ru-RU"/>
        </w:rPr>
      </w:pPr>
      <w:r w:rsidRPr="0084409C">
        <w:rPr>
          <w:rFonts w:ascii="Times New Roman" w:eastAsia="Times New Roman" w:hAnsi="Times New Roman" w:cs="Times New Roman"/>
          <w:color w:val="000000"/>
          <w:sz w:val="24"/>
          <w:szCs w:val="24"/>
          <w:lang w:eastAsia="ru-RU"/>
        </w:rPr>
        <w:t>6.2. По вопросам, которые не урегулированы настоящим регламентом, могут приниматься муниципальные правовые акты.</w:t>
      </w:r>
    </w:p>
    <w:p w:rsidR="0084409C" w:rsidRPr="0084409C" w:rsidRDefault="0084409C" w:rsidP="0084409C">
      <w:pPr>
        <w:tabs>
          <w:tab w:val="left" w:pos="426"/>
          <w:tab w:val="left" w:pos="709"/>
        </w:tabs>
        <w:spacing w:before="20" w:after="0" w:line="240" w:lineRule="auto"/>
        <w:jc w:val="both"/>
        <w:rPr>
          <w:rFonts w:ascii="Times New Roman" w:eastAsia="Times New Roman" w:hAnsi="Times New Roman" w:cs="Times New Roman"/>
          <w:color w:val="000000"/>
          <w:sz w:val="24"/>
          <w:szCs w:val="24"/>
          <w:lang w:eastAsia="ru-RU"/>
        </w:rPr>
      </w:pPr>
    </w:p>
    <w:p w:rsidR="0084409C" w:rsidRPr="0084409C" w:rsidRDefault="0084409C" w:rsidP="0084409C">
      <w:pPr>
        <w:spacing w:before="20" w:after="0" w:line="240" w:lineRule="auto"/>
        <w:jc w:val="center"/>
        <w:rPr>
          <w:rFonts w:ascii="Times New Roman" w:eastAsia="Times New Roman" w:hAnsi="Times New Roman" w:cs="Times New Roman"/>
          <w:color w:val="000000"/>
          <w:sz w:val="28"/>
          <w:szCs w:val="28"/>
          <w:lang w:eastAsia="ru-RU"/>
        </w:rPr>
      </w:pPr>
    </w:p>
    <w:p w:rsidR="0084409C" w:rsidRPr="0084409C" w:rsidRDefault="0084409C" w:rsidP="0084409C">
      <w:pPr>
        <w:spacing w:before="20" w:after="0" w:line="240" w:lineRule="auto"/>
        <w:jc w:val="center"/>
        <w:rPr>
          <w:rFonts w:ascii="Times New Roman" w:eastAsia="Times New Roman" w:hAnsi="Times New Roman" w:cs="Times New Roman"/>
          <w:color w:val="000000"/>
          <w:sz w:val="28"/>
          <w:szCs w:val="28"/>
          <w:lang w:eastAsia="ru-RU"/>
        </w:rPr>
      </w:pPr>
    </w:p>
    <w:p w:rsidR="0084409C" w:rsidRPr="0084409C" w:rsidRDefault="0084409C" w:rsidP="0084409C">
      <w:pPr>
        <w:spacing w:before="20" w:after="0" w:line="240" w:lineRule="auto"/>
        <w:jc w:val="center"/>
        <w:rPr>
          <w:rFonts w:ascii="Times New Roman" w:eastAsia="Times New Roman" w:hAnsi="Times New Roman" w:cs="Times New Roman"/>
          <w:color w:val="000000"/>
          <w:sz w:val="28"/>
          <w:szCs w:val="28"/>
          <w:lang w:eastAsia="ru-RU"/>
        </w:rPr>
      </w:pPr>
    </w:p>
    <w:p w:rsidR="0084409C" w:rsidRPr="0084409C" w:rsidRDefault="0084409C" w:rsidP="0084409C">
      <w:pPr>
        <w:spacing w:before="20" w:after="0" w:line="240" w:lineRule="auto"/>
        <w:jc w:val="center"/>
        <w:rPr>
          <w:rFonts w:ascii="Times New Roman" w:eastAsia="Times New Roman" w:hAnsi="Times New Roman" w:cs="Times New Roman"/>
          <w:color w:val="000000"/>
          <w:sz w:val="28"/>
          <w:szCs w:val="28"/>
          <w:lang w:eastAsia="ru-RU"/>
        </w:rPr>
      </w:pPr>
    </w:p>
    <w:p w:rsidR="0084409C" w:rsidRDefault="0084409C" w:rsidP="00BC4DCC">
      <w:pPr>
        <w:spacing w:before="20" w:after="0" w:line="240" w:lineRule="auto"/>
        <w:rPr>
          <w:rFonts w:ascii="Times New Roman" w:eastAsia="Times New Roman" w:hAnsi="Times New Roman" w:cs="Times New Roman"/>
          <w:color w:val="000000"/>
          <w:sz w:val="28"/>
          <w:szCs w:val="28"/>
          <w:lang w:eastAsia="ru-RU"/>
        </w:rPr>
      </w:pPr>
    </w:p>
    <w:p w:rsidR="001508B1" w:rsidRDefault="001508B1" w:rsidP="00BC4DCC">
      <w:pPr>
        <w:spacing w:before="20" w:after="0" w:line="240" w:lineRule="auto"/>
        <w:rPr>
          <w:rFonts w:ascii="Times New Roman" w:eastAsia="Times New Roman" w:hAnsi="Times New Roman" w:cs="Times New Roman"/>
          <w:color w:val="000000"/>
          <w:sz w:val="28"/>
          <w:szCs w:val="28"/>
          <w:lang w:eastAsia="ru-RU"/>
        </w:rPr>
      </w:pPr>
    </w:p>
    <w:p w:rsidR="001508B1" w:rsidRDefault="001508B1" w:rsidP="00BC4DCC">
      <w:pPr>
        <w:spacing w:before="20" w:after="0" w:line="240" w:lineRule="auto"/>
        <w:rPr>
          <w:rFonts w:ascii="Times New Roman" w:eastAsia="Times New Roman" w:hAnsi="Times New Roman" w:cs="Times New Roman"/>
          <w:color w:val="000000"/>
          <w:sz w:val="28"/>
          <w:szCs w:val="28"/>
          <w:lang w:eastAsia="ru-RU"/>
        </w:rPr>
      </w:pPr>
    </w:p>
    <w:p w:rsidR="001508B1" w:rsidRDefault="001508B1" w:rsidP="00BC4DCC">
      <w:pPr>
        <w:spacing w:before="20" w:after="0" w:line="240" w:lineRule="auto"/>
        <w:rPr>
          <w:rFonts w:ascii="Times New Roman" w:eastAsia="Times New Roman" w:hAnsi="Times New Roman" w:cs="Times New Roman"/>
          <w:color w:val="000000"/>
          <w:sz w:val="28"/>
          <w:szCs w:val="28"/>
          <w:lang w:eastAsia="ru-RU"/>
        </w:rPr>
      </w:pPr>
    </w:p>
    <w:p w:rsidR="001508B1" w:rsidRDefault="001508B1" w:rsidP="00BC4DCC">
      <w:pPr>
        <w:spacing w:before="20" w:after="0" w:line="240" w:lineRule="auto"/>
        <w:rPr>
          <w:rFonts w:ascii="Times New Roman" w:eastAsia="Times New Roman" w:hAnsi="Times New Roman" w:cs="Times New Roman"/>
          <w:color w:val="000000"/>
          <w:sz w:val="28"/>
          <w:szCs w:val="28"/>
          <w:lang w:eastAsia="ru-RU"/>
        </w:rPr>
      </w:pPr>
    </w:p>
    <w:p w:rsidR="002B7D76" w:rsidRDefault="002B7D76" w:rsidP="00BC4DCC">
      <w:pPr>
        <w:spacing w:before="20" w:after="0" w:line="240" w:lineRule="auto"/>
        <w:rPr>
          <w:rFonts w:ascii="Times New Roman" w:eastAsia="Times New Roman" w:hAnsi="Times New Roman" w:cs="Times New Roman"/>
          <w:color w:val="000000"/>
          <w:sz w:val="28"/>
          <w:szCs w:val="28"/>
          <w:lang w:eastAsia="ru-RU"/>
        </w:rPr>
      </w:pPr>
    </w:p>
    <w:p w:rsidR="002B7D76" w:rsidRDefault="002B7D76" w:rsidP="00BC4DCC">
      <w:pPr>
        <w:spacing w:before="20" w:after="0" w:line="240" w:lineRule="auto"/>
        <w:rPr>
          <w:rFonts w:ascii="Times New Roman" w:eastAsia="Times New Roman" w:hAnsi="Times New Roman" w:cs="Times New Roman"/>
          <w:color w:val="000000"/>
          <w:sz w:val="28"/>
          <w:szCs w:val="28"/>
          <w:lang w:eastAsia="ru-RU"/>
        </w:rPr>
      </w:pPr>
    </w:p>
    <w:p w:rsidR="002B7D76" w:rsidRPr="00186102" w:rsidRDefault="002B7D76" w:rsidP="00BC4DCC">
      <w:pPr>
        <w:spacing w:before="20" w:after="0" w:line="240" w:lineRule="auto"/>
        <w:rPr>
          <w:rFonts w:ascii="Times New Roman" w:eastAsia="Times New Roman" w:hAnsi="Times New Roman" w:cs="Times New Roman"/>
          <w:color w:val="000000"/>
          <w:sz w:val="28"/>
          <w:szCs w:val="28"/>
          <w:lang w:eastAsia="ru-RU"/>
        </w:rPr>
      </w:pPr>
    </w:p>
    <w:p w:rsidR="003061FB" w:rsidRPr="00186102" w:rsidRDefault="003061FB" w:rsidP="00BC4DCC">
      <w:pPr>
        <w:spacing w:before="20" w:after="0" w:line="240" w:lineRule="auto"/>
        <w:rPr>
          <w:rFonts w:ascii="Times New Roman" w:eastAsia="Times New Roman" w:hAnsi="Times New Roman" w:cs="Times New Roman"/>
          <w:color w:val="000000"/>
          <w:sz w:val="28"/>
          <w:szCs w:val="28"/>
          <w:lang w:eastAsia="ru-RU"/>
        </w:rPr>
      </w:pPr>
    </w:p>
    <w:p w:rsidR="003061FB" w:rsidRPr="00186102" w:rsidRDefault="003061FB" w:rsidP="00BC4DCC">
      <w:pPr>
        <w:spacing w:before="20" w:after="0" w:line="240" w:lineRule="auto"/>
        <w:rPr>
          <w:rFonts w:ascii="Times New Roman" w:eastAsia="Times New Roman" w:hAnsi="Times New Roman" w:cs="Times New Roman"/>
          <w:color w:val="000000"/>
          <w:sz w:val="28"/>
          <w:szCs w:val="28"/>
          <w:lang w:eastAsia="ru-RU"/>
        </w:rPr>
      </w:pPr>
    </w:p>
    <w:p w:rsidR="003061FB" w:rsidRPr="00186102" w:rsidRDefault="003061FB" w:rsidP="00BC4DCC">
      <w:pPr>
        <w:spacing w:before="20" w:after="0" w:line="240" w:lineRule="auto"/>
        <w:rPr>
          <w:rFonts w:ascii="Times New Roman" w:eastAsia="Times New Roman" w:hAnsi="Times New Roman" w:cs="Times New Roman"/>
          <w:color w:val="000000"/>
          <w:sz w:val="28"/>
          <w:szCs w:val="28"/>
          <w:lang w:eastAsia="ru-RU"/>
        </w:rPr>
      </w:pPr>
    </w:p>
    <w:p w:rsidR="00AA62DB" w:rsidRPr="00B21E46" w:rsidRDefault="00AA62DB" w:rsidP="002A1963">
      <w:pPr>
        <w:spacing w:after="0" w:line="240" w:lineRule="auto"/>
        <w:rPr>
          <w:rFonts w:ascii="Times New Roman" w:eastAsia="Times New Roman" w:hAnsi="Times New Roman" w:cs="Times New Roman"/>
          <w:color w:val="000000"/>
          <w:sz w:val="28"/>
          <w:szCs w:val="28"/>
          <w:lang w:eastAsia="ru-RU"/>
        </w:rPr>
      </w:pPr>
    </w:p>
    <w:p w:rsidR="002A1963" w:rsidRPr="00B21E46" w:rsidRDefault="002A1963" w:rsidP="002A1963">
      <w:pPr>
        <w:spacing w:after="0" w:line="240" w:lineRule="auto"/>
        <w:rPr>
          <w:rFonts w:ascii="Times New Roman" w:eastAsia="Times New Roman" w:hAnsi="Times New Roman" w:cs="Times New Roman"/>
          <w:color w:val="000000"/>
          <w:sz w:val="24"/>
          <w:szCs w:val="24"/>
          <w:lang w:eastAsia="ru-RU"/>
        </w:rPr>
      </w:pPr>
    </w:p>
    <w:p w:rsidR="001508B1" w:rsidRPr="007178D8" w:rsidRDefault="0084409C" w:rsidP="007178D8">
      <w:pPr>
        <w:spacing w:after="0" w:line="240" w:lineRule="auto"/>
        <w:ind w:left="5103"/>
        <w:rPr>
          <w:rFonts w:ascii="Times New Roman" w:eastAsia="Times New Roman" w:hAnsi="Times New Roman" w:cs="Times New Roman"/>
          <w:color w:val="000000"/>
          <w:sz w:val="24"/>
          <w:szCs w:val="24"/>
          <w:lang w:eastAsia="ru-RU"/>
        </w:rPr>
      </w:pPr>
      <w:r w:rsidRPr="0084409C">
        <w:rPr>
          <w:rFonts w:ascii="Times New Roman" w:eastAsia="Times New Roman" w:hAnsi="Times New Roman" w:cs="Times New Roman"/>
          <w:color w:val="000000"/>
          <w:sz w:val="24"/>
          <w:szCs w:val="24"/>
          <w:lang w:eastAsia="ru-RU"/>
        </w:rPr>
        <w:lastRenderedPageBreak/>
        <w:t xml:space="preserve">Приложение </w:t>
      </w:r>
      <w:r w:rsidR="00AA62DB">
        <w:rPr>
          <w:rFonts w:ascii="Times New Roman" w:eastAsia="Times New Roman" w:hAnsi="Times New Roman" w:cs="Times New Roman"/>
          <w:color w:val="000000"/>
          <w:sz w:val="24"/>
          <w:szCs w:val="24"/>
          <w:lang w:eastAsia="ru-RU"/>
        </w:rPr>
        <w:t>№</w:t>
      </w:r>
      <w:r w:rsidRPr="0084409C">
        <w:rPr>
          <w:rFonts w:ascii="Times New Roman" w:eastAsia="Times New Roman" w:hAnsi="Times New Roman" w:cs="Times New Roman"/>
          <w:color w:val="000000"/>
          <w:sz w:val="24"/>
          <w:szCs w:val="24"/>
          <w:lang w:eastAsia="ru-RU"/>
        </w:rPr>
        <w:t xml:space="preserve">1 к административному регламенту </w:t>
      </w:r>
      <w:r w:rsidR="00AA62DB" w:rsidRPr="00AA62DB">
        <w:rPr>
          <w:rFonts w:ascii="Times New Roman" w:eastAsia="Times New Roman" w:hAnsi="Times New Roman" w:cs="Times New Roman"/>
          <w:color w:val="000000"/>
          <w:sz w:val="24"/>
          <w:szCs w:val="24"/>
          <w:lang w:eastAsia="ru-RU"/>
        </w:rPr>
        <w:t>МБУК «Межпоселенческий центр народной культуры» МО «Гиагинский район»</w:t>
      </w:r>
      <w:r w:rsidR="007178D8">
        <w:rPr>
          <w:rFonts w:ascii="Times New Roman" w:eastAsia="Times New Roman" w:hAnsi="Times New Roman" w:cs="Times New Roman"/>
          <w:color w:val="000000"/>
          <w:sz w:val="24"/>
          <w:szCs w:val="24"/>
          <w:lang w:eastAsia="ru-RU"/>
        </w:rPr>
        <w:t xml:space="preserve"> </w:t>
      </w:r>
      <w:r w:rsidRPr="0084409C">
        <w:rPr>
          <w:rFonts w:ascii="Times New Roman" w:eastAsia="Times New Roman" w:hAnsi="Times New Roman" w:cs="Times New Roman"/>
          <w:color w:val="000000"/>
          <w:sz w:val="24"/>
          <w:szCs w:val="24"/>
          <w:lang w:eastAsia="ru-RU"/>
        </w:rPr>
        <w:t xml:space="preserve">по предоставлению </w:t>
      </w:r>
      <w:bookmarkStart w:id="0" w:name="_GoBack"/>
      <w:bookmarkEnd w:id="0"/>
      <w:r w:rsidRPr="0084409C">
        <w:rPr>
          <w:rFonts w:ascii="Times New Roman" w:eastAsia="Times New Roman" w:hAnsi="Times New Roman" w:cs="Times New Roman"/>
          <w:bCs/>
          <w:color w:val="000000"/>
          <w:sz w:val="24"/>
          <w:szCs w:val="24"/>
          <w:lang w:eastAsia="ru-RU"/>
        </w:rPr>
        <w:t xml:space="preserve">муниципальной услуги </w:t>
      </w:r>
      <w:r w:rsidRPr="0084409C">
        <w:rPr>
          <w:rFonts w:ascii="Times New Roman" w:eastAsia="Times New Roman" w:hAnsi="Times New Roman" w:cs="Times New Roman"/>
          <w:color w:val="000000"/>
          <w:sz w:val="24"/>
          <w:szCs w:val="24"/>
          <w:lang w:eastAsia="ru-RU"/>
        </w:rPr>
        <w:t>«</w:t>
      </w:r>
      <w:r w:rsidR="00FD4861" w:rsidRPr="006760BA">
        <w:rPr>
          <w:rFonts w:ascii="Times New Roman" w:eastAsia="Times New Roman" w:hAnsi="Times New Roman" w:cs="Times New Roman"/>
          <w:bCs/>
          <w:color w:val="000000"/>
          <w:sz w:val="24"/>
          <w:szCs w:val="24"/>
          <w:lang w:eastAsia="ru-RU"/>
        </w:rPr>
        <w:t>Организация досуга и обеспечение жителей</w:t>
      </w:r>
    </w:p>
    <w:p w:rsidR="0084409C" w:rsidRPr="0084409C" w:rsidRDefault="0055711E" w:rsidP="007178D8">
      <w:pPr>
        <w:spacing w:after="0" w:line="240" w:lineRule="auto"/>
        <w:ind w:left="510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услугами организации</w:t>
      </w:r>
      <w:r w:rsidR="00FD4861" w:rsidRPr="006760BA">
        <w:rPr>
          <w:rFonts w:ascii="Times New Roman" w:eastAsia="Times New Roman" w:hAnsi="Times New Roman" w:cs="Times New Roman"/>
          <w:bCs/>
          <w:color w:val="000000"/>
          <w:sz w:val="24"/>
          <w:szCs w:val="24"/>
          <w:lang w:eastAsia="ru-RU"/>
        </w:rPr>
        <w:t xml:space="preserve"> культуры</w:t>
      </w:r>
      <w:r w:rsidR="0084409C" w:rsidRPr="0084409C">
        <w:rPr>
          <w:rFonts w:ascii="Times New Roman" w:eastAsia="Times New Roman" w:hAnsi="Times New Roman" w:cs="Times New Roman"/>
          <w:bCs/>
          <w:color w:val="000000"/>
          <w:sz w:val="24"/>
          <w:szCs w:val="24"/>
          <w:lang w:eastAsia="ru-RU"/>
        </w:rPr>
        <w:t xml:space="preserve">» </w:t>
      </w:r>
    </w:p>
    <w:p w:rsidR="0084409C" w:rsidRPr="0084409C" w:rsidRDefault="0084409C" w:rsidP="0084409C">
      <w:pPr>
        <w:spacing w:after="0" w:line="240" w:lineRule="auto"/>
        <w:jc w:val="center"/>
        <w:rPr>
          <w:rFonts w:ascii="Times New Roman" w:eastAsia="Times New Roman" w:hAnsi="Times New Roman" w:cs="Times New Roman"/>
          <w:bCs/>
          <w:color w:val="000000"/>
          <w:sz w:val="26"/>
          <w:szCs w:val="26"/>
          <w:lang w:eastAsia="ru-RU"/>
        </w:rPr>
      </w:pPr>
    </w:p>
    <w:p w:rsidR="0084409C" w:rsidRPr="0084409C" w:rsidRDefault="0084409C" w:rsidP="0084409C">
      <w:pPr>
        <w:spacing w:after="0" w:line="240" w:lineRule="auto"/>
        <w:jc w:val="center"/>
        <w:rPr>
          <w:rFonts w:ascii="Times New Roman" w:eastAsia="Times New Roman" w:hAnsi="Times New Roman" w:cs="Times New Roman"/>
          <w:bCs/>
          <w:color w:val="000000"/>
          <w:sz w:val="24"/>
          <w:szCs w:val="24"/>
          <w:lang w:eastAsia="ru-RU"/>
        </w:rPr>
      </w:pPr>
      <w:r w:rsidRPr="0084409C">
        <w:rPr>
          <w:rFonts w:ascii="Times New Roman" w:eastAsia="Times New Roman" w:hAnsi="Times New Roman" w:cs="Times New Roman"/>
          <w:bCs/>
          <w:color w:val="000000"/>
          <w:sz w:val="24"/>
          <w:szCs w:val="24"/>
          <w:lang w:eastAsia="ru-RU"/>
        </w:rPr>
        <w:t>Органы, осуществляющие контроль оказания услугу</w:t>
      </w:r>
    </w:p>
    <w:p w:rsidR="0084409C" w:rsidRPr="0084409C" w:rsidRDefault="0084409C" w:rsidP="0084409C">
      <w:pPr>
        <w:spacing w:after="0" w:line="240" w:lineRule="auto"/>
        <w:jc w:val="center"/>
        <w:rPr>
          <w:rFonts w:ascii="Times New Roman" w:eastAsia="Times New Roman" w:hAnsi="Times New Roman" w:cs="Times New Roman"/>
          <w:bCs/>
          <w:color w:val="000000"/>
          <w:sz w:val="24"/>
          <w:szCs w:val="24"/>
          <w:lang w:eastAsia="ru-RU"/>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0"/>
        <w:gridCol w:w="2640"/>
        <w:gridCol w:w="2040"/>
        <w:gridCol w:w="2520"/>
      </w:tblGrid>
      <w:tr w:rsidR="0084409C" w:rsidRPr="0084409C" w:rsidTr="004C7F5B">
        <w:tc>
          <w:tcPr>
            <w:tcW w:w="2400" w:type="dxa"/>
            <w:tcBorders>
              <w:top w:val="single" w:sz="4" w:space="0" w:color="auto"/>
              <w:left w:val="single" w:sz="4" w:space="0" w:color="auto"/>
              <w:bottom w:val="single" w:sz="4" w:space="0" w:color="auto"/>
              <w:right w:val="single" w:sz="4" w:space="0" w:color="auto"/>
            </w:tcBorders>
          </w:tcPr>
          <w:p w:rsidR="0084409C" w:rsidRPr="0084409C" w:rsidRDefault="0084409C" w:rsidP="0084409C">
            <w:pPr>
              <w:spacing w:after="0" w:line="240" w:lineRule="auto"/>
              <w:jc w:val="center"/>
              <w:rPr>
                <w:rFonts w:ascii="Times New Roman" w:eastAsia="Times New Roman" w:hAnsi="Times New Roman" w:cs="Times New Roman"/>
                <w:color w:val="000000"/>
                <w:sz w:val="23"/>
                <w:szCs w:val="23"/>
                <w:lang w:eastAsia="ru-RU"/>
              </w:rPr>
            </w:pPr>
            <w:r w:rsidRPr="0084409C">
              <w:rPr>
                <w:rFonts w:ascii="Times New Roman" w:eastAsia="Times New Roman" w:hAnsi="Times New Roman" w:cs="Times New Roman"/>
                <w:color w:val="000000"/>
                <w:sz w:val="23"/>
                <w:szCs w:val="23"/>
                <w:lang w:eastAsia="ru-RU"/>
              </w:rPr>
              <w:t>Наименование учреждения</w:t>
            </w:r>
          </w:p>
        </w:tc>
        <w:tc>
          <w:tcPr>
            <w:tcW w:w="2640" w:type="dxa"/>
            <w:tcBorders>
              <w:top w:val="single" w:sz="4" w:space="0" w:color="auto"/>
              <w:left w:val="single" w:sz="4" w:space="0" w:color="auto"/>
              <w:bottom w:val="single" w:sz="4" w:space="0" w:color="auto"/>
              <w:right w:val="single" w:sz="4" w:space="0" w:color="auto"/>
            </w:tcBorders>
          </w:tcPr>
          <w:p w:rsidR="0084409C" w:rsidRPr="0084409C" w:rsidRDefault="0084409C" w:rsidP="0084409C">
            <w:pPr>
              <w:spacing w:after="0" w:line="240" w:lineRule="auto"/>
              <w:jc w:val="center"/>
              <w:rPr>
                <w:rFonts w:ascii="Times New Roman" w:eastAsia="Times New Roman" w:hAnsi="Times New Roman" w:cs="Times New Roman"/>
                <w:color w:val="000000"/>
                <w:sz w:val="23"/>
                <w:szCs w:val="23"/>
                <w:lang w:eastAsia="ru-RU"/>
              </w:rPr>
            </w:pPr>
            <w:r w:rsidRPr="0084409C">
              <w:rPr>
                <w:rFonts w:ascii="Times New Roman" w:eastAsia="Times New Roman" w:hAnsi="Times New Roman" w:cs="Times New Roman"/>
                <w:color w:val="000000"/>
                <w:sz w:val="23"/>
                <w:szCs w:val="23"/>
                <w:lang w:eastAsia="ru-RU"/>
              </w:rPr>
              <w:t>Адрес</w:t>
            </w:r>
          </w:p>
        </w:tc>
        <w:tc>
          <w:tcPr>
            <w:tcW w:w="2040" w:type="dxa"/>
            <w:tcBorders>
              <w:top w:val="single" w:sz="4" w:space="0" w:color="auto"/>
              <w:left w:val="single" w:sz="4" w:space="0" w:color="auto"/>
              <w:bottom w:val="single" w:sz="4" w:space="0" w:color="auto"/>
              <w:right w:val="single" w:sz="4" w:space="0" w:color="auto"/>
            </w:tcBorders>
          </w:tcPr>
          <w:p w:rsidR="0084409C" w:rsidRPr="0084409C" w:rsidRDefault="0084409C" w:rsidP="0084409C">
            <w:pPr>
              <w:spacing w:after="0" w:line="240" w:lineRule="auto"/>
              <w:jc w:val="center"/>
              <w:rPr>
                <w:rFonts w:ascii="Times New Roman" w:eastAsia="Times New Roman" w:hAnsi="Times New Roman" w:cs="Times New Roman"/>
                <w:color w:val="000000"/>
                <w:sz w:val="23"/>
                <w:szCs w:val="23"/>
                <w:lang w:eastAsia="ru-RU"/>
              </w:rPr>
            </w:pPr>
            <w:r w:rsidRPr="0084409C">
              <w:rPr>
                <w:rFonts w:ascii="Times New Roman" w:eastAsia="Times New Roman" w:hAnsi="Times New Roman" w:cs="Times New Roman"/>
                <w:color w:val="000000"/>
                <w:sz w:val="23"/>
                <w:szCs w:val="23"/>
                <w:lang w:eastAsia="ru-RU"/>
              </w:rPr>
              <w:t>Номера телефонов</w:t>
            </w:r>
          </w:p>
        </w:tc>
        <w:tc>
          <w:tcPr>
            <w:tcW w:w="2520" w:type="dxa"/>
            <w:tcBorders>
              <w:top w:val="single" w:sz="4" w:space="0" w:color="auto"/>
              <w:left w:val="single" w:sz="4" w:space="0" w:color="auto"/>
              <w:bottom w:val="single" w:sz="4" w:space="0" w:color="auto"/>
              <w:right w:val="single" w:sz="4" w:space="0" w:color="auto"/>
            </w:tcBorders>
          </w:tcPr>
          <w:p w:rsidR="0084409C" w:rsidRPr="0084409C" w:rsidRDefault="0084409C" w:rsidP="0084409C">
            <w:pPr>
              <w:spacing w:after="0" w:line="240" w:lineRule="auto"/>
              <w:jc w:val="center"/>
              <w:rPr>
                <w:rFonts w:ascii="Times New Roman" w:eastAsia="Times New Roman" w:hAnsi="Times New Roman" w:cs="Times New Roman"/>
                <w:color w:val="000000"/>
                <w:sz w:val="23"/>
                <w:szCs w:val="23"/>
                <w:lang w:eastAsia="ru-RU"/>
              </w:rPr>
            </w:pPr>
            <w:r w:rsidRPr="0084409C">
              <w:rPr>
                <w:rFonts w:ascii="Times New Roman" w:eastAsia="Times New Roman" w:hAnsi="Times New Roman" w:cs="Times New Roman"/>
                <w:color w:val="000000"/>
                <w:sz w:val="23"/>
                <w:szCs w:val="23"/>
                <w:lang w:eastAsia="ru-RU"/>
              </w:rPr>
              <w:t>Адрес электронной  почты</w:t>
            </w:r>
          </w:p>
        </w:tc>
      </w:tr>
      <w:tr w:rsidR="0084409C" w:rsidRPr="0084409C" w:rsidTr="004C7F5B">
        <w:tc>
          <w:tcPr>
            <w:tcW w:w="2400" w:type="dxa"/>
            <w:tcBorders>
              <w:top w:val="single" w:sz="4" w:space="0" w:color="auto"/>
              <w:left w:val="single" w:sz="4" w:space="0" w:color="auto"/>
              <w:bottom w:val="single" w:sz="4" w:space="0" w:color="auto"/>
              <w:right w:val="single" w:sz="4" w:space="0" w:color="auto"/>
            </w:tcBorders>
          </w:tcPr>
          <w:p w:rsidR="0084409C" w:rsidRPr="0084409C" w:rsidRDefault="0084409C" w:rsidP="00BC4DCC">
            <w:pPr>
              <w:spacing w:after="0" w:line="240" w:lineRule="auto"/>
              <w:rPr>
                <w:rFonts w:ascii="Times New Roman" w:eastAsia="Times New Roman" w:hAnsi="Times New Roman" w:cs="Times New Roman"/>
                <w:color w:val="000000"/>
                <w:sz w:val="23"/>
                <w:szCs w:val="23"/>
                <w:lang w:eastAsia="ru-RU"/>
              </w:rPr>
            </w:pPr>
            <w:r w:rsidRPr="0084409C">
              <w:rPr>
                <w:rFonts w:ascii="Times New Roman" w:eastAsia="Times New Roman" w:hAnsi="Times New Roman" w:cs="Times New Roman"/>
                <w:color w:val="000000"/>
                <w:sz w:val="23"/>
                <w:szCs w:val="23"/>
                <w:lang w:eastAsia="ru-RU"/>
              </w:rPr>
              <w:t xml:space="preserve">Управление культуры администрации </w:t>
            </w:r>
            <w:r w:rsidR="00FD4861">
              <w:rPr>
                <w:rFonts w:ascii="Times New Roman" w:eastAsia="Times New Roman" w:hAnsi="Times New Roman" w:cs="Times New Roman"/>
                <w:color w:val="000000"/>
                <w:sz w:val="23"/>
                <w:szCs w:val="23"/>
                <w:lang w:eastAsia="ru-RU"/>
              </w:rPr>
              <w:t>МО «</w:t>
            </w:r>
            <w:r w:rsidR="00BC4DCC">
              <w:rPr>
                <w:rFonts w:ascii="Times New Roman" w:eastAsia="Times New Roman" w:hAnsi="Times New Roman" w:cs="Times New Roman"/>
                <w:color w:val="000000"/>
                <w:sz w:val="23"/>
                <w:szCs w:val="23"/>
                <w:lang w:eastAsia="ru-RU"/>
              </w:rPr>
              <w:t>Гиаг</w:t>
            </w:r>
            <w:r w:rsidR="00FD4861">
              <w:rPr>
                <w:rFonts w:ascii="Times New Roman" w:eastAsia="Times New Roman" w:hAnsi="Times New Roman" w:cs="Times New Roman"/>
                <w:color w:val="000000"/>
                <w:sz w:val="23"/>
                <w:szCs w:val="23"/>
                <w:lang w:eastAsia="ru-RU"/>
              </w:rPr>
              <w:t>инский район»</w:t>
            </w:r>
          </w:p>
        </w:tc>
        <w:tc>
          <w:tcPr>
            <w:tcW w:w="2640" w:type="dxa"/>
            <w:tcBorders>
              <w:top w:val="single" w:sz="4" w:space="0" w:color="auto"/>
              <w:left w:val="single" w:sz="4" w:space="0" w:color="auto"/>
              <w:bottom w:val="single" w:sz="4" w:space="0" w:color="auto"/>
              <w:right w:val="single" w:sz="4" w:space="0" w:color="auto"/>
            </w:tcBorders>
          </w:tcPr>
          <w:p w:rsidR="0084409C" w:rsidRDefault="00BC4DCC" w:rsidP="00BC4DCC">
            <w:pPr>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ст. Гиагинская,</w:t>
            </w:r>
          </w:p>
          <w:p w:rsidR="00BC4DCC" w:rsidRPr="0084409C" w:rsidRDefault="00BC4DCC" w:rsidP="00BC4DCC">
            <w:pPr>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ул. Кооперативная, 33</w:t>
            </w:r>
          </w:p>
        </w:tc>
        <w:tc>
          <w:tcPr>
            <w:tcW w:w="2040" w:type="dxa"/>
            <w:tcBorders>
              <w:top w:val="single" w:sz="4" w:space="0" w:color="auto"/>
              <w:left w:val="single" w:sz="4" w:space="0" w:color="auto"/>
              <w:bottom w:val="single" w:sz="4" w:space="0" w:color="auto"/>
              <w:right w:val="single" w:sz="4" w:space="0" w:color="auto"/>
            </w:tcBorders>
          </w:tcPr>
          <w:p w:rsidR="0084409C" w:rsidRPr="0084409C" w:rsidRDefault="0084409C" w:rsidP="0084409C">
            <w:pPr>
              <w:spacing w:after="0" w:line="240" w:lineRule="auto"/>
              <w:rPr>
                <w:rFonts w:ascii="Times New Roman" w:eastAsia="Times New Roman" w:hAnsi="Times New Roman" w:cs="Times New Roman"/>
                <w:color w:val="000000"/>
                <w:sz w:val="23"/>
                <w:szCs w:val="23"/>
                <w:lang w:eastAsia="ru-RU"/>
              </w:rPr>
            </w:pPr>
            <w:r w:rsidRPr="0084409C">
              <w:rPr>
                <w:rFonts w:ascii="Times New Roman" w:eastAsia="Times New Roman" w:hAnsi="Times New Roman" w:cs="Times New Roman"/>
                <w:color w:val="000000"/>
                <w:sz w:val="23"/>
                <w:szCs w:val="23"/>
                <w:lang w:eastAsia="ru-RU"/>
              </w:rPr>
              <w:t>тел.</w:t>
            </w:r>
            <w:r w:rsidR="00BC4DCC">
              <w:rPr>
                <w:rFonts w:ascii="Times New Roman" w:eastAsia="Times New Roman" w:hAnsi="Times New Roman" w:cs="Times New Roman"/>
                <w:color w:val="000000"/>
                <w:sz w:val="23"/>
                <w:szCs w:val="23"/>
                <w:lang w:eastAsia="ru-RU"/>
              </w:rPr>
              <w:t>9-12-35</w:t>
            </w:r>
            <w:r w:rsidRPr="0084409C">
              <w:rPr>
                <w:rFonts w:ascii="Times New Roman" w:eastAsia="Times New Roman" w:hAnsi="Times New Roman" w:cs="Times New Roman"/>
                <w:color w:val="000000"/>
                <w:sz w:val="23"/>
                <w:szCs w:val="23"/>
                <w:lang w:eastAsia="ru-RU"/>
              </w:rPr>
              <w:t xml:space="preserve">, </w:t>
            </w:r>
          </w:p>
          <w:p w:rsidR="0084409C" w:rsidRPr="0084409C" w:rsidRDefault="0084409C" w:rsidP="00BC4DCC">
            <w:pPr>
              <w:spacing w:after="0" w:line="240" w:lineRule="auto"/>
              <w:rPr>
                <w:rFonts w:ascii="Times New Roman" w:eastAsia="Times New Roman" w:hAnsi="Times New Roman" w:cs="Times New Roman"/>
                <w:color w:val="000000"/>
                <w:sz w:val="23"/>
                <w:szCs w:val="23"/>
                <w:lang w:eastAsia="ru-RU"/>
              </w:rPr>
            </w:pPr>
            <w:r w:rsidRPr="0084409C">
              <w:rPr>
                <w:rFonts w:ascii="Times New Roman" w:eastAsia="Times New Roman" w:hAnsi="Times New Roman" w:cs="Times New Roman"/>
                <w:color w:val="000000"/>
                <w:sz w:val="23"/>
                <w:szCs w:val="23"/>
                <w:lang w:eastAsia="ru-RU"/>
              </w:rPr>
              <w:t xml:space="preserve">тел/факс </w:t>
            </w:r>
            <w:r w:rsidR="00BC4DCC">
              <w:rPr>
                <w:rFonts w:ascii="Times New Roman" w:eastAsia="Times New Roman" w:hAnsi="Times New Roman" w:cs="Times New Roman"/>
                <w:color w:val="000000"/>
                <w:sz w:val="23"/>
                <w:szCs w:val="23"/>
                <w:lang w:eastAsia="ru-RU"/>
              </w:rPr>
              <w:t>9-12-35</w:t>
            </w:r>
          </w:p>
        </w:tc>
        <w:tc>
          <w:tcPr>
            <w:tcW w:w="2520" w:type="dxa"/>
            <w:tcBorders>
              <w:top w:val="single" w:sz="4" w:space="0" w:color="auto"/>
              <w:left w:val="single" w:sz="4" w:space="0" w:color="auto"/>
              <w:bottom w:val="single" w:sz="4" w:space="0" w:color="auto"/>
              <w:right w:val="single" w:sz="4" w:space="0" w:color="auto"/>
            </w:tcBorders>
          </w:tcPr>
          <w:p w:rsidR="0084409C" w:rsidRPr="00475C81" w:rsidRDefault="00BC4DCC" w:rsidP="0084409C">
            <w:pPr>
              <w:widowControl w:val="0"/>
              <w:tabs>
                <w:tab w:val="left" w:pos="90"/>
                <w:tab w:val="left" w:pos="574"/>
              </w:tabs>
              <w:autoSpaceDE w:val="0"/>
              <w:autoSpaceDN w:val="0"/>
              <w:adjustRightInd w:val="0"/>
              <w:spacing w:before="2" w:after="0" w:line="240" w:lineRule="auto"/>
              <w:rPr>
                <w:rFonts w:ascii="Times New Roman" w:hAnsi="Times New Roman" w:cs="Times New Roman"/>
                <w:sz w:val="24"/>
                <w:szCs w:val="24"/>
              </w:rPr>
            </w:pPr>
            <w:r w:rsidRPr="00475C81">
              <w:rPr>
                <w:rFonts w:ascii="Times New Roman" w:hAnsi="Times New Roman" w:cs="Times New Roman"/>
                <w:sz w:val="24"/>
                <w:szCs w:val="24"/>
                <w:lang w:val="en-US"/>
              </w:rPr>
              <w:t>giag</w:t>
            </w:r>
            <w:r w:rsidRPr="00475C81">
              <w:rPr>
                <w:rFonts w:ascii="Times New Roman" w:hAnsi="Times New Roman" w:cs="Times New Roman"/>
                <w:sz w:val="24"/>
                <w:szCs w:val="24"/>
              </w:rPr>
              <w:t>_</w:t>
            </w:r>
            <w:r w:rsidRPr="00475C81">
              <w:rPr>
                <w:rFonts w:ascii="Times New Roman" w:hAnsi="Times New Roman" w:cs="Times New Roman"/>
                <w:sz w:val="24"/>
                <w:szCs w:val="24"/>
                <w:lang w:val="en-US"/>
              </w:rPr>
              <w:t>kultura</w:t>
            </w:r>
            <w:r w:rsidRPr="00475C81">
              <w:rPr>
                <w:rFonts w:ascii="Times New Roman" w:hAnsi="Times New Roman" w:cs="Times New Roman"/>
                <w:sz w:val="24"/>
                <w:szCs w:val="24"/>
              </w:rPr>
              <w:t>@</w:t>
            </w:r>
            <w:r w:rsidRPr="00475C81">
              <w:rPr>
                <w:rFonts w:ascii="Times New Roman" w:hAnsi="Times New Roman" w:cs="Times New Roman"/>
                <w:sz w:val="24"/>
                <w:szCs w:val="24"/>
                <w:lang w:val="en-US"/>
              </w:rPr>
              <w:t>mail</w:t>
            </w:r>
            <w:r w:rsidRPr="00475C81">
              <w:rPr>
                <w:rFonts w:ascii="Times New Roman" w:hAnsi="Times New Roman" w:cs="Times New Roman"/>
                <w:sz w:val="24"/>
                <w:szCs w:val="24"/>
              </w:rPr>
              <w:t>.</w:t>
            </w:r>
            <w:r w:rsidRPr="00475C81">
              <w:rPr>
                <w:rFonts w:ascii="Times New Roman" w:hAnsi="Times New Roman" w:cs="Times New Roman"/>
                <w:sz w:val="24"/>
                <w:szCs w:val="24"/>
                <w:lang w:val="en-US"/>
              </w:rPr>
              <w:t>ru</w:t>
            </w:r>
          </w:p>
          <w:p w:rsidR="0084409C" w:rsidRPr="0084409C" w:rsidRDefault="0084409C" w:rsidP="0084409C">
            <w:pPr>
              <w:spacing w:after="0" w:line="240" w:lineRule="auto"/>
              <w:rPr>
                <w:rFonts w:ascii="Times New Roman" w:eastAsia="Times New Roman" w:hAnsi="Times New Roman" w:cs="Times New Roman"/>
                <w:color w:val="000000"/>
                <w:sz w:val="23"/>
                <w:szCs w:val="23"/>
                <w:lang w:eastAsia="ru-RU"/>
              </w:rPr>
            </w:pPr>
          </w:p>
        </w:tc>
      </w:tr>
      <w:tr w:rsidR="0084409C" w:rsidRPr="0084409C" w:rsidTr="004C7F5B">
        <w:tc>
          <w:tcPr>
            <w:tcW w:w="2400" w:type="dxa"/>
            <w:tcBorders>
              <w:top w:val="single" w:sz="4" w:space="0" w:color="auto"/>
              <w:left w:val="single" w:sz="4" w:space="0" w:color="auto"/>
              <w:bottom w:val="single" w:sz="4" w:space="0" w:color="auto"/>
              <w:right w:val="single" w:sz="4" w:space="0" w:color="auto"/>
            </w:tcBorders>
          </w:tcPr>
          <w:p w:rsidR="0084409C" w:rsidRPr="0084409C" w:rsidRDefault="0084409C" w:rsidP="0084409C">
            <w:pPr>
              <w:spacing w:after="0" w:line="240" w:lineRule="auto"/>
              <w:rPr>
                <w:rFonts w:ascii="Times New Roman" w:eastAsia="Times New Roman" w:hAnsi="Times New Roman" w:cs="Times New Roman"/>
                <w:color w:val="000000"/>
                <w:sz w:val="23"/>
                <w:szCs w:val="23"/>
                <w:lang w:eastAsia="ru-RU"/>
              </w:rPr>
            </w:pPr>
            <w:r w:rsidRPr="0084409C">
              <w:rPr>
                <w:rFonts w:ascii="Times New Roman" w:eastAsia="Times New Roman" w:hAnsi="Times New Roman" w:cs="Times New Roman"/>
                <w:color w:val="000000"/>
                <w:sz w:val="23"/>
                <w:szCs w:val="23"/>
                <w:lang w:eastAsia="ru-RU"/>
              </w:rPr>
              <w:t xml:space="preserve">Администрация </w:t>
            </w:r>
          </w:p>
          <w:p w:rsidR="0084409C" w:rsidRPr="0084409C" w:rsidRDefault="00475C81" w:rsidP="0084409C">
            <w:pPr>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 «Гиагинский район»</w:t>
            </w:r>
          </w:p>
        </w:tc>
        <w:tc>
          <w:tcPr>
            <w:tcW w:w="2640" w:type="dxa"/>
            <w:tcBorders>
              <w:top w:val="single" w:sz="4" w:space="0" w:color="auto"/>
              <w:left w:val="single" w:sz="4" w:space="0" w:color="auto"/>
              <w:bottom w:val="single" w:sz="4" w:space="0" w:color="auto"/>
              <w:right w:val="single" w:sz="4" w:space="0" w:color="auto"/>
            </w:tcBorders>
          </w:tcPr>
          <w:p w:rsidR="0084409C" w:rsidRPr="0084409C" w:rsidRDefault="00475C81" w:rsidP="0084409C">
            <w:pPr>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ст. Гиагинская, ул. Кооперативная, 37</w:t>
            </w:r>
          </w:p>
        </w:tc>
        <w:tc>
          <w:tcPr>
            <w:tcW w:w="2040" w:type="dxa"/>
            <w:tcBorders>
              <w:top w:val="single" w:sz="4" w:space="0" w:color="auto"/>
              <w:left w:val="single" w:sz="4" w:space="0" w:color="auto"/>
              <w:bottom w:val="single" w:sz="4" w:space="0" w:color="auto"/>
              <w:right w:val="single" w:sz="4" w:space="0" w:color="auto"/>
            </w:tcBorders>
          </w:tcPr>
          <w:p w:rsidR="0043069F" w:rsidRPr="0084409C" w:rsidRDefault="0043069F" w:rsidP="0043069F">
            <w:pPr>
              <w:spacing w:after="0" w:line="240" w:lineRule="auto"/>
              <w:rPr>
                <w:rFonts w:ascii="Times New Roman" w:eastAsia="Times New Roman" w:hAnsi="Times New Roman" w:cs="Times New Roman"/>
                <w:color w:val="000000"/>
                <w:sz w:val="23"/>
                <w:szCs w:val="23"/>
                <w:lang w:eastAsia="ru-RU"/>
              </w:rPr>
            </w:pPr>
            <w:r w:rsidRPr="0084409C">
              <w:rPr>
                <w:rFonts w:ascii="Times New Roman" w:eastAsia="Times New Roman" w:hAnsi="Times New Roman" w:cs="Times New Roman"/>
                <w:color w:val="000000"/>
                <w:sz w:val="23"/>
                <w:szCs w:val="23"/>
                <w:lang w:eastAsia="ru-RU"/>
              </w:rPr>
              <w:t>тел.</w:t>
            </w:r>
            <w:r>
              <w:rPr>
                <w:rFonts w:ascii="Times New Roman" w:eastAsia="Times New Roman" w:hAnsi="Times New Roman" w:cs="Times New Roman"/>
                <w:color w:val="000000"/>
                <w:sz w:val="23"/>
                <w:szCs w:val="23"/>
                <w:lang w:eastAsia="ru-RU"/>
              </w:rPr>
              <w:t>9-11-07</w:t>
            </w:r>
            <w:r w:rsidRPr="0084409C">
              <w:rPr>
                <w:rFonts w:ascii="Times New Roman" w:eastAsia="Times New Roman" w:hAnsi="Times New Roman" w:cs="Times New Roman"/>
                <w:color w:val="000000"/>
                <w:sz w:val="23"/>
                <w:szCs w:val="23"/>
                <w:lang w:eastAsia="ru-RU"/>
              </w:rPr>
              <w:t xml:space="preserve">, </w:t>
            </w:r>
          </w:p>
          <w:p w:rsidR="0084409C" w:rsidRPr="0084409C" w:rsidRDefault="0043069F" w:rsidP="0043069F">
            <w:pPr>
              <w:spacing w:after="0" w:line="240" w:lineRule="auto"/>
              <w:rPr>
                <w:rFonts w:ascii="Times New Roman" w:eastAsia="Times New Roman" w:hAnsi="Times New Roman" w:cs="Times New Roman"/>
                <w:color w:val="000000"/>
                <w:sz w:val="23"/>
                <w:szCs w:val="23"/>
                <w:lang w:eastAsia="ru-RU"/>
              </w:rPr>
            </w:pPr>
            <w:r w:rsidRPr="0084409C">
              <w:rPr>
                <w:rFonts w:ascii="Times New Roman" w:eastAsia="Times New Roman" w:hAnsi="Times New Roman" w:cs="Times New Roman"/>
                <w:color w:val="000000"/>
                <w:sz w:val="23"/>
                <w:szCs w:val="23"/>
                <w:lang w:eastAsia="ru-RU"/>
              </w:rPr>
              <w:t xml:space="preserve">тел/факс </w:t>
            </w:r>
            <w:r>
              <w:rPr>
                <w:rFonts w:ascii="Times New Roman" w:eastAsia="Times New Roman" w:hAnsi="Times New Roman" w:cs="Times New Roman"/>
                <w:color w:val="000000"/>
                <w:sz w:val="23"/>
                <w:szCs w:val="23"/>
                <w:lang w:eastAsia="ru-RU"/>
              </w:rPr>
              <w:t>9-11-07</w:t>
            </w:r>
          </w:p>
        </w:tc>
        <w:tc>
          <w:tcPr>
            <w:tcW w:w="2520" w:type="dxa"/>
            <w:tcBorders>
              <w:top w:val="single" w:sz="4" w:space="0" w:color="auto"/>
              <w:left w:val="single" w:sz="4" w:space="0" w:color="auto"/>
              <w:bottom w:val="single" w:sz="4" w:space="0" w:color="auto"/>
              <w:right w:val="single" w:sz="4" w:space="0" w:color="auto"/>
            </w:tcBorders>
          </w:tcPr>
          <w:p w:rsidR="0084409C" w:rsidRPr="0043069F" w:rsidRDefault="0043069F" w:rsidP="0084409C">
            <w:pPr>
              <w:spacing w:after="0" w:line="240" w:lineRule="auto"/>
              <w:rPr>
                <w:rFonts w:ascii="Times New Roman" w:eastAsia="Times New Roman" w:hAnsi="Times New Roman" w:cs="Times New Roman"/>
                <w:color w:val="000000"/>
                <w:sz w:val="23"/>
                <w:szCs w:val="23"/>
                <w:lang w:val="en-US" w:eastAsia="ru-RU"/>
              </w:rPr>
            </w:pPr>
            <w:r>
              <w:rPr>
                <w:rFonts w:ascii="Times New Roman" w:eastAsia="Times New Roman" w:hAnsi="Times New Roman" w:cs="Times New Roman"/>
                <w:color w:val="000000"/>
                <w:sz w:val="23"/>
                <w:szCs w:val="23"/>
                <w:lang w:val="en-US" w:eastAsia="ru-RU"/>
              </w:rPr>
              <w:t>giaginskadmin@mail.ru</w:t>
            </w:r>
          </w:p>
        </w:tc>
      </w:tr>
      <w:tr w:rsidR="0084409C" w:rsidRPr="0084409C" w:rsidTr="004C7F5B">
        <w:tc>
          <w:tcPr>
            <w:tcW w:w="2400" w:type="dxa"/>
            <w:tcBorders>
              <w:top w:val="single" w:sz="4" w:space="0" w:color="auto"/>
              <w:left w:val="single" w:sz="4" w:space="0" w:color="auto"/>
              <w:bottom w:val="single" w:sz="4" w:space="0" w:color="auto"/>
              <w:right w:val="single" w:sz="4" w:space="0" w:color="auto"/>
            </w:tcBorders>
          </w:tcPr>
          <w:p w:rsidR="0084409C" w:rsidRPr="0084409C" w:rsidRDefault="0084409C" w:rsidP="0084409C">
            <w:pPr>
              <w:spacing w:after="0" w:line="240" w:lineRule="auto"/>
              <w:rPr>
                <w:rFonts w:ascii="Times New Roman" w:eastAsia="Times New Roman" w:hAnsi="Times New Roman" w:cs="Times New Roman"/>
                <w:color w:val="000000"/>
                <w:sz w:val="23"/>
                <w:szCs w:val="23"/>
                <w:lang w:eastAsia="ru-RU"/>
              </w:rPr>
            </w:pPr>
            <w:r w:rsidRPr="0084409C">
              <w:rPr>
                <w:rFonts w:ascii="Times New Roman" w:eastAsia="Times New Roman" w:hAnsi="Times New Roman" w:cs="Times New Roman"/>
                <w:color w:val="000000"/>
                <w:sz w:val="23"/>
                <w:szCs w:val="23"/>
                <w:lang w:eastAsia="ru-RU"/>
              </w:rPr>
              <w:t xml:space="preserve">Администрация </w:t>
            </w:r>
          </w:p>
          <w:p w:rsidR="0084409C" w:rsidRPr="0084409C" w:rsidRDefault="00475C81" w:rsidP="0084409C">
            <w:pPr>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 «Гиагинское сельское поселение»</w:t>
            </w:r>
          </w:p>
        </w:tc>
        <w:tc>
          <w:tcPr>
            <w:tcW w:w="2640" w:type="dxa"/>
            <w:tcBorders>
              <w:top w:val="single" w:sz="4" w:space="0" w:color="auto"/>
              <w:left w:val="single" w:sz="4" w:space="0" w:color="auto"/>
              <w:bottom w:val="single" w:sz="4" w:space="0" w:color="auto"/>
              <w:right w:val="single" w:sz="4" w:space="0" w:color="auto"/>
            </w:tcBorders>
          </w:tcPr>
          <w:p w:rsidR="00475C81" w:rsidRDefault="00475C81" w:rsidP="0084409C">
            <w:pPr>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ст. Гиагинская, </w:t>
            </w:r>
          </w:p>
          <w:p w:rsidR="0084409C" w:rsidRPr="0084409C" w:rsidRDefault="00475C81" w:rsidP="0084409C">
            <w:pPr>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ул. Кооперативная, 35</w:t>
            </w:r>
          </w:p>
        </w:tc>
        <w:tc>
          <w:tcPr>
            <w:tcW w:w="2040" w:type="dxa"/>
            <w:tcBorders>
              <w:top w:val="single" w:sz="4" w:space="0" w:color="auto"/>
              <w:left w:val="single" w:sz="4" w:space="0" w:color="auto"/>
              <w:bottom w:val="single" w:sz="4" w:space="0" w:color="auto"/>
              <w:right w:val="single" w:sz="4" w:space="0" w:color="auto"/>
            </w:tcBorders>
          </w:tcPr>
          <w:p w:rsidR="0084409C" w:rsidRPr="0084409C" w:rsidRDefault="00475C81" w:rsidP="0084409C">
            <w:pPr>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тел. 9-13-77</w:t>
            </w:r>
          </w:p>
        </w:tc>
        <w:tc>
          <w:tcPr>
            <w:tcW w:w="2520" w:type="dxa"/>
            <w:tcBorders>
              <w:top w:val="single" w:sz="4" w:space="0" w:color="auto"/>
              <w:left w:val="single" w:sz="4" w:space="0" w:color="auto"/>
              <w:bottom w:val="single" w:sz="4" w:space="0" w:color="auto"/>
              <w:right w:val="single" w:sz="4" w:space="0" w:color="auto"/>
            </w:tcBorders>
          </w:tcPr>
          <w:p w:rsidR="0084409C" w:rsidRPr="00E6345C" w:rsidRDefault="00E6345C" w:rsidP="0084409C">
            <w:pPr>
              <w:spacing w:after="0" w:line="240" w:lineRule="auto"/>
              <w:rPr>
                <w:rFonts w:ascii="Times New Roman" w:eastAsia="Times New Roman" w:hAnsi="Times New Roman" w:cs="Times New Roman"/>
                <w:color w:val="000000"/>
                <w:sz w:val="23"/>
                <w:szCs w:val="23"/>
                <w:lang w:val="en-US" w:eastAsia="ru-RU"/>
              </w:rPr>
            </w:pPr>
            <w:r>
              <w:rPr>
                <w:rFonts w:ascii="Times New Roman" w:eastAsia="Times New Roman" w:hAnsi="Times New Roman" w:cs="Times New Roman"/>
                <w:color w:val="000000"/>
                <w:sz w:val="23"/>
                <w:szCs w:val="23"/>
                <w:lang w:val="en-US" w:eastAsia="ru-RU"/>
              </w:rPr>
              <w:t>agiagselp@yandex.ru</w:t>
            </w:r>
          </w:p>
        </w:tc>
      </w:tr>
      <w:tr w:rsidR="0084409C" w:rsidRPr="0084409C" w:rsidTr="004C7F5B">
        <w:tc>
          <w:tcPr>
            <w:tcW w:w="2400" w:type="dxa"/>
            <w:tcBorders>
              <w:top w:val="single" w:sz="4" w:space="0" w:color="auto"/>
              <w:left w:val="single" w:sz="4" w:space="0" w:color="auto"/>
              <w:bottom w:val="single" w:sz="4" w:space="0" w:color="auto"/>
              <w:right w:val="single" w:sz="4" w:space="0" w:color="auto"/>
            </w:tcBorders>
          </w:tcPr>
          <w:p w:rsidR="00475C81" w:rsidRPr="0084409C" w:rsidRDefault="00475C81" w:rsidP="00475C81">
            <w:pPr>
              <w:spacing w:after="0" w:line="240" w:lineRule="auto"/>
              <w:rPr>
                <w:rFonts w:ascii="Times New Roman" w:eastAsia="Times New Roman" w:hAnsi="Times New Roman" w:cs="Times New Roman"/>
                <w:color w:val="000000"/>
                <w:sz w:val="23"/>
                <w:szCs w:val="23"/>
                <w:lang w:eastAsia="ru-RU"/>
              </w:rPr>
            </w:pPr>
            <w:r w:rsidRPr="0084409C">
              <w:rPr>
                <w:rFonts w:ascii="Times New Roman" w:eastAsia="Times New Roman" w:hAnsi="Times New Roman" w:cs="Times New Roman"/>
                <w:color w:val="000000"/>
                <w:sz w:val="23"/>
                <w:szCs w:val="23"/>
                <w:lang w:eastAsia="ru-RU"/>
              </w:rPr>
              <w:t xml:space="preserve">Администрация </w:t>
            </w:r>
          </w:p>
          <w:p w:rsidR="0084409C" w:rsidRPr="0084409C" w:rsidRDefault="00475C81" w:rsidP="00475C81">
            <w:pPr>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 «Дондуковское сельское поселение»</w:t>
            </w:r>
          </w:p>
        </w:tc>
        <w:tc>
          <w:tcPr>
            <w:tcW w:w="2640" w:type="dxa"/>
            <w:tcBorders>
              <w:top w:val="single" w:sz="4" w:space="0" w:color="auto"/>
              <w:left w:val="single" w:sz="4" w:space="0" w:color="auto"/>
              <w:bottom w:val="single" w:sz="4" w:space="0" w:color="auto"/>
              <w:right w:val="single" w:sz="4" w:space="0" w:color="auto"/>
            </w:tcBorders>
          </w:tcPr>
          <w:p w:rsidR="00475C81" w:rsidRDefault="00475C81" w:rsidP="0084409C">
            <w:pPr>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ст. Дондуковская, </w:t>
            </w:r>
          </w:p>
          <w:p w:rsidR="0084409C" w:rsidRPr="0084409C" w:rsidRDefault="00475C81" w:rsidP="0084409C">
            <w:pPr>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ул. Ленина, 151</w:t>
            </w:r>
          </w:p>
        </w:tc>
        <w:tc>
          <w:tcPr>
            <w:tcW w:w="2040" w:type="dxa"/>
            <w:tcBorders>
              <w:top w:val="single" w:sz="4" w:space="0" w:color="auto"/>
              <w:left w:val="single" w:sz="4" w:space="0" w:color="auto"/>
              <w:bottom w:val="single" w:sz="4" w:space="0" w:color="auto"/>
              <w:right w:val="single" w:sz="4" w:space="0" w:color="auto"/>
            </w:tcBorders>
          </w:tcPr>
          <w:p w:rsidR="0084409C" w:rsidRPr="0084409C" w:rsidRDefault="001D7F58" w:rsidP="0084409C">
            <w:pPr>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т</w:t>
            </w:r>
            <w:r w:rsidR="00475C81">
              <w:rPr>
                <w:rFonts w:ascii="Times New Roman" w:eastAsia="Times New Roman" w:hAnsi="Times New Roman" w:cs="Times New Roman"/>
                <w:color w:val="000000"/>
                <w:sz w:val="23"/>
                <w:szCs w:val="23"/>
                <w:lang w:eastAsia="ru-RU"/>
              </w:rPr>
              <w:t>ел.</w:t>
            </w:r>
            <w:r>
              <w:rPr>
                <w:rFonts w:ascii="Times New Roman" w:eastAsia="Times New Roman" w:hAnsi="Times New Roman" w:cs="Times New Roman"/>
                <w:color w:val="000000"/>
                <w:sz w:val="23"/>
                <w:szCs w:val="23"/>
                <w:lang w:eastAsia="ru-RU"/>
              </w:rPr>
              <w:t xml:space="preserve"> 9-32-22</w:t>
            </w:r>
          </w:p>
        </w:tc>
        <w:tc>
          <w:tcPr>
            <w:tcW w:w="2520" w:type="dxa"/>
            <w:tcBorders>
              <w:top w:val="single" w:sz="4" w:space="0" w:color="auto"/>
              <w:left w:val="single" w:sz="4" w:space="0" w:color="auto"/>
              <w:bottom w:val="single" w:sz="4" w:space="0" w:color="auto"/>
              <w:right w:val="single" w:sz="4" w:space="0" w:color="auto"/>
            </w:tcBorders>
          </w:tcPr>
          <w:p w:rsidR="0084409C" w:rsidRPr="00E6345C" w:rsidRDefault="00E6345C" w:rsidP="0084409C">
            <w:pPr>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val="en-US" w:eastAsia="ru-RU"/>
              </w:rPr>
              <w:t>adm</w:t>
            </w:r>
            <w:r w:rsidRPr="00E6345C">
              <w:rPr>
                <w:rFonts w:ascii="Times New Roman" w:eastAsia="Times New Roman" w:hAnsi="Times New Roman" w:cs="Times New Roman"/>
                <w:color w:val="000000"/>
                <w:sz w:val="23"/>
                <w:szCs w:val="23"/>
                <w:lang w:eastAsia="ru-RU"/>
              </w:rPr>
              <w:t>.</w:t>
            </w:r>
            <w:r>
              <w:rPr>
                <w:rFonts w:ascii="Times New Roman" w:eastAsia="Times New Roman" w:hAnsi="Times New Roman" w:cs="Times New Roman"/>
                <w:color w:val="000000"/>
                <w:sz w:val="23"/>
                <w:szCs w:val="23"/>
                <w:lang w:val="en-US" w:eastAsia="ru-RU"/>
              </w:rPr>
              <w:t>donduk</w:t>
            </w:r>
            <w:r w:rsidRPr="00E6345C">
              <w:rPr>
                <w:rFonts w:ascii="Times New Roman" w:eastAsia="Times New Roman" w:hAnsi="Times New Roman" w:cs="Times New Roman"/>
                <w:color w:val="000000"/>
                <w:sz w:val="23"/>
                <w:szCs w:val="23"/>
                <w:lang w:eastAsia="ru-RU"/>
              </w:rPr>
              <w:t>.</w:t>
            </w:r>
            <w:r>
              <w:rPr>
                <w:rFonts w:ascii="Times New Roman" w:eastAsia="Times New Roman" w:hAnsi="Times New Roman" w:cs="Times New Roman"/>
                <w:color w:val="000000"/>
                <w:sz w:val="23"/>
                <w:szCs w:val="23"/>
                <w:lang w:val="en-US" w:eastAsia="ru-RU"/>
              </w:rPr>
              <w:t>sp</w:t>
            </w:r>
            <w:r w:rsidRPr="00E6345C">
              <w:rPr>
                <w:rFonts w:ascii="Times New Roman" w:eastAsia="Times New Roman" w:hAnsi="Times New Roman" w:cs="Times New Roman"/>
                <w:color w:val="000000"/>
                <w:sz w:val="23"/>
                <w:szCs w:val="23"/>
                <w:lang w:eastAsia="ru-RU"/>
              </w:rPr>
              <w:t>@</w:t>
            </w:r>
            <w:r>
              <w:rPr>
                <w:rFonts w:ascii="Times New Roman" w:eastAsia="Times New Roman" w:hAnsi="Times New Roman" w:cs="Times New Roman"/>
                <w:color w:val="000000"/>
                <w:sz w:val="23"/>
                <w:szCs w:val="23"/>
                <w:lang w:val="en-US" w:eastAsia="ru-RU"/>
              </w:rPr>
              <w:t>mail</w:t>
            </w:r>
            <w:r w:rsidRPr="00E6345C">
              <w:rPr>
                <w:rFonts w:ascii="Times New Roman" w:eastAsia="Times New Roman" w:hAnsi="Times New Roman" w:cs="Times New Roman"/>
                <w:color w:val="000000"/>
                <w:sz w:val="23"/>
                <w:szCs w:val="23"/>
                <w:lang w:eastAsia="ru-RU"/>
              </w:rPr>
              <w:t>.</w:t>
            </w:r>
            <w:r>
              <w:rPr>
                <w:rFonts w:ascii="Times New Roman" w:eastAsia="Times New Roman" w:hAnsi="Times New Roman" w:cs="Times New Roman"/>
                <w:color w:val="000000"/>
                <w:sz w:val="23"/>
                <w:szCs w:val="23"/>
                <w:lang w:val="en-US" w:eastAsia="ru-RU"/>
              </w:rPr>
              <w:t>ru</w:t>
            </w:r>
          </w:p>
        </w:tc>
      </w:tr>
      <w:tr w:rsidR="0084409C" w:rsidRPr="0084409C" w:rsidTr="004C7F5B">
        <w:tc>
          <w:tcPr>
            <w:tcW w:w="2400" w:type="dxa"/>
            <w:tcBorders>
              <w:top w:val="single" w:sz="4" w:space="0" w:color="auto"/>
              <w:left w:val="single" w:sz="4" w:space="0" w:color="auto"/>
              <w:bottom w:val="single" w:sz="4" w:space="0" w:color="auto"/>
              <w:right w:val="single" w:sz="4" w:space="0" w:color="auto"/>
            </w:tcBorders>
          </w:tcPr>
          <w:p w:rsidR="00475C81" w:rsidRPr="0084409C" w:rsidRDefault="00475C81" w:rsidP="00475C81">
            <w:pPr>
              <w:spacing w:after="0" w:line="240" w:lineRule="auto"/>
              <w:rPr>
                <w:rFonts w:ascii="Times New Roman" w:eastAsia="Times New Roman" w:hAnsi="Times New Roman" w:cs="Times New Roman"/>
                <w:color w:val="000000"/>
                <w:sz w:val="23"/>
                <w:szCs w:val="23"/>
                <w:lang w:eastAsia="ru-RU"/>
              </w:rPr>
            </w:pPr>
            <w:r w:rsidRPr="0084409C">
              <w:rPr>
                <w:rFonts w:ascii="Times New Roman" w:eastAsia="Times New Roman" w:hAnsi="Times New Roman" w:cs="Times New Roman"/>
                <w:color w:val="000000"/>
                <w:sz w:val="23"/>
                <w:szCs w:val="23"/>
                <w:lang w:eastAsia="ru-RU"/>
              </w:rPr>
              <w:t xml:space="preserve">Администрация </w:t>
            </w:r>
          </w:p>
          <w:p w:rsidR="0084409C" w:rsidRPr="0084409C" w:rsidRDefault="00475C81" w:rsidP="00475C81">
            <w:pPr>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 «Келермесское сельское поселение»</w:t>
            </w:r>
          </w:p>
        </w:tc>
        <w:tc>
          <w:tcPr>
            <w:tcW w:w="2640" w:type="dxa"/>
            <w:tcBorders>
              <w:top w:val="single" w:sz="4" w:space="0" w:color="auto"/>
              <w:left w:val="single" w:sz="4" w:space="0" w:color="auto"/>
              <w:bottom w:val="single" w:sz="4" w:space="0" w:color="auto"/>
              <w:right w:val="single" w:sz="4" w:space="0" w:color="auto"/>
            </w:tcBorders>
          </w:tcPr>
          <w:p w:rsidR="0084409C" w:rsidRDefault="00475C81" w:rsidP="0084409C">
            <w:pPr>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ст. Келермесская,</w:t>
            </w:r>
          </w:p>
          <w:p w:rsidR="00475C81" w:rsidRPr="0084409C" w:rsidRDefault="00475C81" w:rsidP="0084409C">
            <w:pPr>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ул. Советская, 87</w:t>
            </w:r>
          </w:p>
        </w:tc>
        <w:tc>
          <w:tcPr>
            <w:tcW w:w="2040" w:type="dxa"/>
            <w:tcBorders>
              <w:top w:val="single" w:sz="4" w:space="0" w:color="auto"/>
              <w:left w:val="single" w:sz="4" w:space="0" w:color="auto"/>
              <w:bottom w:val="single" w:sz="4" w:space="0" w:color="auto"/>
              <w:right w:val="single" w:sz="4" w:space="0" w:color="auto"/>
            </w:tcBorders>
          </w:tcPr>
          <w:p w:rsidR="0084409C" w:rsidRPr="0084409C" w:rsidRDefault="001D7F58" w:rsidP="0084409C">
            <w:pPr>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тел. 9-53-68</w:t>
            </w:r>
          </w:p>
        </w:tc>
        <w:tc>
          <w:tcPr>
            <w:tcW w:w="2520" w:type="dxa"/>
            <w:tcBorders>
              <w:top w:val="single" w:sz="4" w:space="0" w:color="auto"/>
              <w:left w:val="single" w:sz="4" w:space="0" w:color="auto"/>
              <w:bottom w:val="single" w:sz="4" w:space="0" w:color="auto"/>
              <w:right w:val="single" w:sz="4" w:space="0" w:color="auto"/>
            </w:tcBorders>
          </w:tcPr>
          <w:p w:rsidR="0084409C" w:rsidRPr="00E6345C" w:rsidRDefault="00E6345C" w:rsidP="0084409C">
            <w:pPr>
              <w:spacing w:after="0" w:line="240" w:lineRule="auto"/>
              <w:rPr>
                <w:rFonts w:ascii="Times New Roman" w:eastAsia="Times New Roman" w:hAnsi="Times New Roman" w:cs="Times New Roman"/>
                <w:color w:val="000000"/>
                <w:sz w:val="23"/>
                <w:szCs w:val="23"/>
                <w:lang w:val="en-US" w:eastAsia="ru-RU"/>
              </w:rPr>
            </w:pPr>
            <w:r>
              <w:rPr>
                <w:rFonts w:ascii="Times New Roman" w:eastAsia="Times New Roman" w:hAnsi="Times New Roman" w:cs="Times New Roman"/>
                <w:color w:val="000000"/>
                <w:sz w:val="23"/>
                <w:szCs w:val="23"/>
                <w:lang w:val="en-US" w:eastAsia="ru-RU"/>
              </w:rPr>
              <w:t>moksp@ yandex.ru</w:t>
            </w:r>
          </w:p>
        </w:tc>
      </w:tr>
      <w:tr w:rsidR="0084409C" w:rsidRPr="0084409C" w:rsidTr="004C7F5B">
        <w:tc>
          <w:tcPr>
            <w:tcW w:w="2400" w:type="dxa"/>
            <w:tcBorders>
              <w:top w:val="single" w:sz="4" w:space="0" w:color="auto"/>
              <w:left w:val="single" w:sz="4" w:space="0" w:color="auto"/>
              <w:bottom w:val="single" w:sz="4" w:space="0" w:color="auto"/>
              <w:right w:val="single" w:sz="4" w:space="0" w:color="auto"/>
            </w:tcBorders>
          </w:tcPr>
          <w:p w:rsidR="00475C81" w:rsidRPr="0084409C" w:rsidRDefault="00475C81" w:rsidP="00475C81">
            <w:pPr>
              <w:spacing w:after="0" w:line="240" w:lineRule="auto"/>
              <w:rPr>
                <w:rFonts w:ascii="Times New Roman" w:eastAsia="Times New Roman" w:hAnsi="Times New Roman" w:cs="Times New Roman"/>
                <w:color w:val="000000"/>
                <w:sz w:val="23"/>
                <w:szCs w:val="23"/>
                <w:lang w:eastAsia="ru-RU"/>
              </w:rPr>
            </w:pPr>
            <w:r w:rsidRPr="0084409C">
              <w:rPr>
                <w:rFonts w:ascii="Times New Roman" w:eastAsia="Times New Roman" w:hAnsi="Times New Roman" w:cs="Times New Roman"/>
                <w:color w:val="000000"/>
                <w:sz w:val="23"/>
                <w:szCs w:val="23"/>
                <w:lang w:eastAsia="ru-RU"/>
              </w:rPr>
              <w:t xml:space="preserve">Администрация </w:t>
            </w:r>
          </w:p>
          <w:p w:rsidR="0084409C" w:rsidRPr="0084409C" w:rsidRDefault="00475C81" w:rsidP="00475C81">
            <w:pPr>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 «Айрюмовское сельское поселение»</w:t>
            </w:r>
          </w:p>
        </w:tc>
        <w:tc>
          <w:tcPr>
            <w:tcW w:w="2640" w:type="dxa"/>
            <w:tcBorders>
              <w:top w:val="single" w:sz="4" w:space="0" w:color="auto"/>
              <w:left w:val="single" w:sz="4" w:space="0" w:color="auto"/>
              <w:bottom w:val="single" w:sz="4" w:space="0" w:color="auto"/>
              <w:right w:val="single" w:sz="4" w:space="0" w:color="auto"/>
            </w:tcBorders>
          </w:tcPr>
          <w:p w:rsidR="00475C81" w:rsidRDefault="00475C81" w:rsidP="0084409C">
            <w:pPr>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п. Новый, </w:t>
            </w:r>
          </w:p>
          <w:p w:rsidR="0084409C" w:rsidRPr="0084409C" w:rsidRDefault="00475C81" w:rsidP="0084409C">
            <w:pPr>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пер. Советский, 5</w:t>
            </w:r>
          </w:p>
        </w:tc>
        <w:tc>
          <w:tcPr>
            <w:tcW w:w="2040" w:type="dxa"/>
            <w:tcBorders>
              <w:top w:val="single" w:sz="4" w:space="0" w:color="auto"/>
              <w:left w:val="single" w:sz="4" w:space="0" w:color="auto"/>
              <w:bottom w:val="single" w:sz="4" w:space="0" w:color="auto"/>
              <w:right w:val="single" w:sz="4" w:space="0" w:color="auto"/>
            </w:tcBorders>
          </w:tcPr>
          <w:p w:rsidR="0084409C" w:rsidRPr="0084409C" w:rsidRDefault="001D7F58" w:rsidP="0084409C">
            <w:pPr>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тел. 9-41-38</w:t>
            </w:r>
          </w:p>
        </w:tc>
        <w:tc>
          <w:tcPr>
            <w:tcW w:w="2520" w:type="dxa"/>
            <w:tcBorders>
              <w:top w:val="single" w:sz="4" w:space="0" w:color="auto"/>
              <w:left w:val="single" w:sz="4" w:space="0" w:color="auto"/>
              <w:bottom w:val="single" w:sz="4" w:space="0" w:color="auto"/>
              <w:right w:val="single" w:sz="4" w:space="0" w:color="auto"/>
            </w:tcBorders>
          </w:tcPr>
          <w:p w:rsidR="0084409C" w:rsidRPr="00E6345C" w:rsidRDefault="00E6345C" w:rsidP="0084409C">
            <w:pPr>
              <w:spacing w:after="0" w:line="240" w:lineRule="auto"/>
              <w:rPr>
                <w:rFonts w:ascii="Times New Roman" w:eastAsia="Times New Roman" w:hAnsi="Times New Roman" w:cs="Times New Roman"/>
                <w:color w:val="000000"/>
                <w:sz w:val="23"/>
                <w:szCs w:val="23"/>
                <w:lang w:val="en-US" w:eastAsia="ru-RU"/>
              </w:rPr>
            </w:pPr>
            <w:r>
              <w:rPr>
                <w:rFonts w:ascii="Times New Roman" w:eastAsia="Times New Roman" w:hAnsi="Times New Roman" w:cs="Times New Roman"/>
                <w:color w:val="000000"/>
                <w:sz w:val="23"/>
                <w:szCs w:val="23"/>
                <w:lang w:val="en-US" w:eastAsia="ru-RU"/>
              </w:rPr>
              <w:t>MO-Ayryum@ yandex.ru</w:t>
            </w:r>
          </w:p>
        </w:tc>
      </w:tr>
      <w:tr w:rsidR="0084409C" w:rsidRPr="0084409C" w:rsidTr="004C7F5B">
        <w:trPr>
          <w:trHeight w:val="103"/>
        </w:trPr>
        <w:tc>
          <w:tcPr>
            <w:tcW w:w="2400" w:type="dxa"/>
            <w:tcBorders>
              <w:top w:val="single" w:sz="4" w:space="0" w:color="auto"/>
              <w:left w:val="single" w:sz="4" w:space="0" w:color="auto"/>
              <w:bottom w:val="single" w:sz="4" w:space="0" w:color="auto"/>
              <w:right w:val="single" w:sz="4" w:space="0" w:color="auto"/>
            </w:tcBorders>
          </w:tcPr>
          <w:p w:rsidR="00475C81" w:rsidRPr="0084409C" w:rsidRDefault="00475C81" w:rsidP="00475C81">
            <w:pPr>
              <w:spacing w:after="0" w:line="240" w:lineRule="auto"/>
              <w:rPr>
                <w:rFonts w:ascii="Times New Roman" w:eastAsia="Times New Roman" w:hAnsi="Times New Roman" w:cs="Times New Roman"/>
                <w:color w:val="000000"/>
                <w:sz w:val="23"/>
                <w:szCs w:val="23"/>
                <w:lang w:eastAsia="ru-RU"/>
              </w:rPr>
            </w:pPr>
            <w:r w:rsidRPr="0084409C">
              <w:rPr>
                <w:rFonts w:ascii="Times New Roman" w:eastAsia="Times New Roman" w:hAnsi="Times New Roman" w:cs="Times New Roman"/>
                <w:color w:val="000000"/>
                <w:sz w:val="23"/>
                <w:szCs w:val="23"/>
                <w:lang w:eastAsia="ru-RU"/>
              </w:rPr>
              <w:t xml:space="preserve">Администрация </w:t>
            </w:r>
          </w:p>
          <w:p w:rsidR="0084409C" w:rsidRPr="0084409C" w:rsidRDefault="00475C81" w:rsidP="00475C81">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lang w:eastAsia="ru-RU"/>
              </w:rPr>
              <w:t>МО «Сергиевское сельское поселение»</w:t>
            </w:r>
          </w:p>
        </w:tc>
        <w:tc>
          <w:tcPr>
            <w:tcW w:w="2640" w:type="dxa"/>
            <w:tcBorders>
              <w:top w:val="single" w:sz="4" w:space="0" w:color="auto"/>
              <w:left w:val="single" w:sz="4" w:space="0" w:color="auto"/>
              <w:bottom w:val="single" w:sz="4" w:space="0" w:color="auto"/>
              <w:right w:val="single" w:sz="4" w:space="0" w:color="auto"/>
            </w:tcBorders>
          </w:tcPr>
          <w:p w:rsidR="0084409C" w:rsidRPr="0084409C" w:rsidRDefault="00475C81" w:rsidP="00475C81">
            <w:pPr>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с. Сергиевское, ул. Первомайская, 10</w:t>
            </w:r>
          </w:p>
        </w:tc>
        <w:tc>
          <w:tcPr>
            <w:tcW w:w="2040" w:type="dxa"/>
            <w:tcBorders>
              <w:top w:val="single" w:sz="4" w:space="0" w:color="auto"/>
              <w:left w:val="single" w:sz="4" w:space="0" w:color="auto"/>
              <w:bottom w:val="single" w:sz="4" w:space="0" w:color="auto"/>
              <w:right w:val="single" w:sz="4" w:space="0" w:color="auto"/>
            </w:tcBorders>
          </w:tcPr>
          <w:p w:rsidR="0084409C" w:rsidRPr="0084409C" w:rsidRDefault="001D7F58" w:rsidP="0084409C">
            <w:pPr>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тел. 9-35-68</w:t>
            </w:r>
          </w:p>
        </w:tc>
        <w:tc>
          <w:tcPr>
            <w:tcW w:w="2520" w:type="dxa"/>
            <w:tcBorders>
              <w:top w:val="single" w:sz="4" w:space="0" w:color="auto"/>
              <w:left w:val="single" w:sz="4" w:space="0" w:color="auto"/>
              <w:bottom w:val="single" w:sz="4" w:space="0" w:color="auto"/>
              <w:right w:val="single" w:sz="4" w:space="0" w:color="auto"/>
            </w:tcBorders>
          </w:tcPr>
          <w:p w:rsidR="0084409C" w:rsidRPr="00E6345C" w:rsidRDefault="00E6345C" w:rsidP="0084409C">
            <w:pPr>
              <w:spacing w:after="0" w:line="240" w:lineRule="auto"/>
              <w:rPr>
                <w:rFonts w:ascii="Times New Roman" w:eastAsia="Times New Roman" w:hAnsi="Times New Roman" w:cs="Times New Roman"/>
                <w:color w:val="000000"/>
                <w:sz w:val="23"/>
                <w:szCs w:val="23"/>
                <w:lang w:val="en-US" w:eastAsia="ru-RU"/>
              </w:rPr>
            </w:pPr>
            <w:r>
              <w:rPr>
                <w:rFonts w:ascii="Times New Roman" w:eastAsia="Times New Roman" w:hAnsi="Times New Roman" w:cs="Times New Roman"/>
                <w:color w:val="000000"/>
                <w:sz w:val="23"/>
                <w:szCs w:val="23"/>
                <w:lang w:val="en-US" w:eastAsia="ru-RU"/>
              </w:rPr>
              <w:t>amossp@mail.ru</w:t>
            </w:r>
          </w:p>
        </w:tc>
      </w:tr>
    </w:tbl>
    <w:p w:rsidR="0084409C" w:rsidRPr="0084409C" w:rsidRDefault="0084409C" w:rsidP="0084409C">
      <w:pPr>
        <w:spacing w:before="20" w:after="0" w:line="240" w:lineRule="auto"/>
        <w:jc w:val="right"/>
        <w:rPr>
          <w:rFonts w:ascii="Times New Roman" w:eastAsia="Times New Roman" w:hAnsi="Times New Roman" w:cs="Times New Roman"/>
          <w:color w:val="000000"/>
          <w:sz w:val="24"/>
          <w:szCs w:val="24"/>
          <w:lang w:eastAsia="ru-RU"/>
        </w:rPr>
      </w:pPr>
    </w:p>
    <w:p w:rsidR="0084409C" w:rsidRPr="0084409C" w:rsidRDefault="0084409C" w:rsidP="0084409C">
      <w:pPr>
        <w:spacing w:before="20" w:after="0" w:line="240" w:lineRule="auto"/>
        <w:jc w:val="right"/>
        <w:rPr>
          <w:rFonts w:ascii="Times New Roman" w:eastAsia="Times New Roman" w:hAnsi="Times New Roman" w:cs="Times New Roman"/>
          <w:color w:val="000000"/>
          <w:sz w:val="24"/>
          <w:szCs w:val="24"/>
          <w:lang w:eastAsia="ru-RU"/>
        </w:rPr>
      </w:pPr>
    </w:p>
    <w:p w:rsidR="0084409C" w:rsidRPr="0084409C" w:rsidRDefault="0084409C" w:rsidP="0084409C">
      <w:pPr>
        <w:spacing w:before="20" w:after="0" w:line="240" w:lineRule="auto"/>
        <w:jc w:val="right"/>
        <w:rPr>
          <w:rFonts w:ascii="Times New Roman" w:eastAsia="Times New Roman" w:hAnsi="Times New Roman" w:cs="Times New Roman"/>
          <w:color w:val="000000"/>
          <w:sz w:val="24"/>
          <w:szCs w:val="24"/>
          <w:lang w:eastAsia="ru-RU"/>
        </w:rPr>
      </w:pPr>
    </w:p>
    <w:p w:rsidR="0084409C" w:rsidRPr="0084409C" w:rsidRDefault="0084409C" w:rsidP="0084409C">
      <w:pPr>
        <w:spacing w:before="20" w:after="0" w:line="240" w:lineRule="auto"/>
        <w:jc w:val="right"/>
        <w:rPr>
          <w:rFonts w:ascii="Times New Roman" w:eastAsia="Times New Roman" w:hAnsi="Times New Roman" w:cs="Times New Roman"/>
          <w:color w:val="000000"/>
          <w:sz w:val="24"/>
          <w:szCs w:val="24"/>
          <w:lang w:eastAsia="ru-RU"/>
        </w:rPr>
      </w:pPr>
    </w:p>
    <w:p w:rsidR="0084409C" w:rsidRPr="0084409C" w:rsidRDefault="0084409C" w:rsidP="0084409C">
      <w:pPr>
        <w:spacing w:before="20" w:after="0" w:line="240" w:lineRule="auto"/>
        <w:jc w:val="right"/>
        <w:rPr>
          <w:rFonts w:ascii="Times New Roman" w:eastAsia="Times New Roman" w:hAnsi="Times New Roman" w:cs="Times New Roman"/>
          <w:color w:val="000000"/>
          <w:sz w:val="24"/>
          <w:szCs w:val="24"/>
          <w:lang w:eastAsia="ru-RU"/>
        </w:rPr>
      </w:pPr>
    </w:p>
    <w:p w:rsidR="0084409C" w:rsidRPr="0084409C" w:rsidRDefault="0084409C" w:rsidP="0084409C">
      <w:pPr>
        <w:spacing w:before="20" w:after="0" w:line="240" w:lineRule="auto"/>
        <w:jc w:val="right"/>
        <w:rPr>
          <w:rFonts w:ascii="Times New Roman" w:eastAsia="Times New Roman" w:hAnsi="Times New Roman" w:cs="Times New Roman"/>
          <w:color w:val="000000"/>
          <w:sz w:val="24"/>
          <w:szCs w:val="24"/>
          <w:lang w:eastAsia="ru-RU"/>
        </w:rPr>
      </w:pPr>
    </w:p>
    <w:p w:rsidR="0084409C" w:rsidRPr="0084409C" w:rsidRDefault="0084409C" w:rsidP="0084409C">
      <w:pPr>
        <w:spacing w:before="20" w:after="0" w:line="240" w:lineRule="auto"/>
        <w:jc w:val="right"/>
        <w:rPr>
          <w:rFonts w:ascii="Times New Roman" w:eastAsia="Times New Roman" w:hAnsi="Times New Roman" w:cs="Times New Roman"/>
          <w:color w:val="000000"/>
          <w:sz w:val="24"/>
          <w:szCs w:val="24"/>
          <w:lang w:eastAsia="ru-RU"/>
        </w:rPr>
      </w:pPr>
    </w:p>
    <w:p w:rsidR="0084409C" w:rsidRPr="0084409C" w:rsidRDefault="0084409C" w:rsidP="0084409C">
      <w:pPr>
        <w:spacing w:before="20" w:after="0" w:line="240" w:lineRule="auto"/>
        <w:jc w:val="right"/>
        <w:rPr>
          <w:rFonts w:ascii="Times New Roman" w:eastAsia="Times New Roman" w:hAnsi="Times New Roman" w:cs="Times New Roman"/>
          <w:color w:val="000000"/>
          <w:sz w:val="24"/>
          <w:szCs w:val="24"/>
          <w:lang w:eastAsia="ru-RU"/>
        </w:rPr>
      </w:pPr>
    </w:p>
    <w:p w:rsidR="0084409C" w:rsidRPr="0084409C" w:rsidRDefault="0084409C" w:rsidP="0084409C">
      <w:pPr>
        <w:spacing w:after="0" w:line="240" w:lineRule="auto"/>
        <w:ind w:left="4956" w:firstLine="84"/>
        <w:jc w:val="right"/>
        <w:rPr>
          <w:rFonts w:ascii="Times New Roman" w:eastAsia="Times New Roman" w:hAnsi="Times New Roman" w:cs="Times New Roman"/>
          <w:color w:val="000000"/>
          <w:sz w:val="24"/>
          <w:szCs w:val="24"/>
          <w:lang w:eastAsia="ru-RU"/>
        </w:rPr>
      </w:pPr>
    </w:p>
    <w:p w:rsidR="0084409C" w:rsidRPr="0084409C" w:rsidRDefault="0084409C" w:rsidP="0084409C">
      <w:pPr>
        <w:spacing w:after="0" w:line="240" w:lineRule="auto"/>
        <w:ind w:left="4956" w:firstLine="84"/>
        <w:jc w:val="right"/>
        <w:rPr>
          <w:rFonts w:ascii="Times New Roman" w:eastAsia="Times New Roman" w:hAnsi="Times New Roman" w:cs="Times New Roman"/>
          <w:color w:val="000000"/>
          <w:sz w:val="24"/>
          <w:szCs w:val="24"/>
          <w:lang w:eastAsia="ru-RU"/>
        </w:rPr>
      </w:pPr>
    </w:p>
    <w:p w:rsidR="0084409C" w:rsidRDefault="0084409C" w:rsidP="0084409C">
      <w:pPr>
        <w:spacing w:after="0" w:line="240" w:lineRule="auto"/>
        <w:ind w:left="4956" w:firstLine="84"/>
        <w:jc w:val="right"/>
        <w:rPr>
          <w:rFonts w:ascii="Times New Roman" w:eastAsia="Times New Roman" w:hAnsi="Times New Roman" w:cs="Times New Roman"/>
          <w:color w:val="000000"/>
          <w:sz w:val="24"/>
          <w:szCs w:val="24"/>
          <w:lang w:eastAsia="ru-RU"/>
        </w:rPr>
      </w:pPr>
    </w:p>
    <w:p w:rsidR="001D7F58" w:rsidRDefault="001D7F58" w:rsidP="0084409C">
      <w:pPr>
        <w:spacing w:after="0" w:line="240" w:lineRule="auto"/>
        <w:ind w:left="4956" w:firstLine="84"/>
        <w:jc w:val="right"/>
        <w:rPr>
          <w:rFonts w:ascii="Times New Roman" w:eastAsia="Times New Roman" w:hAnsi="Times New Roman" w:cs="Times New Roman"/>
          <w:color w:val="000000"/>
          <w:sz w:val="24"/>
          <w:szCs w:val="24"/>
          <w:lang w:eastAsia="ru-RU"/>
        </w:rPr>
      </w:pPr>
    </w:p>
    <w:p w:rsidR="001D7F58" w:rsidRDefault="001D7F58" w:rsidP="0084409C">
      <w:pPr>
        <w:spacing w:after="0" w:line="240" w:lineRule="auto"/>
        <w:ind w:left="4956" w:firstLine="84"/>
        <w:jc w:val="right"/>
        <w:rPr>
          <w:rFonts w:ascii="Times New Roman" w:eastAsia="Times New Roman" w:hAnsi="Times New Roman" w:cs="Times New Roman"/>
          <w:color w:val="000000"/>
          <w:sz w:val="24"/>
          <w:szCs w:val="24"/>
          <w:lang w:eastAsia="ru-RU"/>
        </w:rPr>
      </w:pPr>
    </w:p>
    <w:p w:rsidR="001D7F58" w:rsidRDefault="001D7F58" w:rsidP="0084409C">
      <w:pPr>
        <w:spacing w:after="0" w:line="240" w:lineRule="auto"/>
        <w:ind w:left="4956" w:firstLine="84"/>
        <w:jc w:val="right"/>
        <w:rPr>
          <w:rFonts w:ascii="Times New Roman" w:eastAsia="Times New Roman" w:hAnsi="Times New Roman" w:cs="Times New Roman"/>
          <w:color w:val="000000"/>
          <w:sz w:val="24"/>
          <w:szCs w:val="24"/>
          <w:lang w:eastAsia="ru-RU"/>
        </w:rPr>
      </w:pPr>
    </w:p>
    <w:p w:rsidR="001D7F58" w:rsidRDefault="001D7F58" w:rsidP="0084409C">
      <w:pPr>
        <w:spacing w:after="0" w:line="240" w:lineRule="auto"/>
        <w:ind w:left="4956" w:firstLine="84"/>
        <w:jc w:val="right"/>
        <w:rPr>
          <w:rFonts w:ascii="Times New Roman" w:eastAsia="Times New Roman" w:hAnsi="Times New Roman" w:cs="Times New Roman"/>
          <w:color w:val="000000"/>
          <w:sz w:val="24"/>
          <w:szCs w:val="24"/>
          <w:lang w:eastAsia="ru-RU"/>
        </w:rPr>
      </w:pPr>
    </w:p>
    <w:p w:rsidR="004A7500" w:rsidRDefault="004A7500" w:rsidP="004A7500">
      <w:pPr>
        <w:spacing w:after="0" w:line="240" w:lineRule="auto"/>
        <w:rPr>
          <w:rFonts w:ascii="Times New Roman" w:eastAsia="Times New Roman" w:hAnsi="Times New Roman" w:cs="Times New Roman"/>
          <w:color w:val="000000"/>
          <w:sz w:val="24"/>
          <w:szCs w:val="24"/>
          <w:lang w:eastAsia="ru-RU"/>
        </w:rPr>
      </w:pPr>
    </w:p>
    <w:p w:rsidR="004A7500" w:rsidRDefault="004A7500" w:rsidP="004A7500">
      <w:pPr>
        <w:spacing w:after="0" w:line="240" w:lineRule="auto"/>
        <w:rPr>
          <w:rFonts w:ascii="Times New Roman" w:eastAsia="Times New Roman" w:hAnsi="Times New Roman" w:cs="Times New Roman"/>
          <w:color w:val="000000"/>
          <w:sz w:val="24"/>
          <w:szCs w:val="24"/>
          <w:lang w:eastAsia="ru-RU"/>
        </w:rPr>
      </w:pPr>
    </w:p>
    <w:p w:rsidR="004A7500" w:rsidRDefault="004A7500" w:rsidP="004A7500">
      <w:pPr>
        <w:spacing w:after="0" w:line="240" w:lineRule="auto"/>
        <w:rPr>
          <w:rFonts w:ascii="Times New Roman" w:eastAsia="Times New Roman" w:hAnsi="Times New Roman" w:cs="Times New Roman"/>
          <w:color w:val="000000"/>
          <w:sz w:val="24"/>
          <w:szCs w:val="24"/>
          <w:lang w:eastAsia="ru-RU"/>
        </w:rPr>
      </w:pPr>
    </w:p>
    <w:p w:rsidR="0084409C" w:rsidRPr="004A7500" w:rsidRDefault="0084409C" w:rsidP="004A7500">
      <w:pPr>
        <w:spacing w:after="0" w:line="240" w:lineRule="auto"/>
        <w:ind w:left="4536"/>
        <w:rPr>
          <w:rFonts w:ascii="Times New Roman" w:eastAsia="Times New Roman" w:hAnsi="Times New Roman" w:cs="Times New Roman"/>
          <w:color w:val="000000"/>
          <w:sz w:val="24"/>
          <w:szCs w:val="24"/>
          <w:lang w:eastAsia="ru-RU"/>
        </w:rPr>
      </w:pPr>
      <w:r w:rsidRPr="0084409C">
        <w:rPr>
          <w:rFonts w:ascii="Times New Roman" w:eastAsia="Times New Roman" w:hAnsi="Times New Roman" w:cs="Times New Roman"/>
          <w:color w:val="000000"/>
          <w:sz w:val="24"/>
          <w:szCs w:val="24"/>
          <w:lang w:eastAsia="ru-RU"/>
        </w:rPr>
        <w:lastRenderedPageBreak/>
        <w:t xml:space="preserve">Приложение </w:t>
      </w:r>
      <w:r w:rsidR="007178D8">
        <w:rPr>
          <w:rFonts w:ascii="Times New Roman" w:eastAsia="Times New Roman" w:hAnsi="Times New Roman" w:cs="Times New Roman"/>
          <w:color w:val="000000"/>
          <w:sz w:val="24"/>
          <w:szCs w:val="24"/>
          <w:lang w:eastAsia="ru-RU"/>
        </w:rPr>
        <w:t>№</w:t>
      </w:r>
      <w:r w:rsidRPr="0084409C">
        <w:rPr>
          <w:rFonts w:ascii="Times New Roman" w:eastAsia="Times New Roman" w:hAnsi="Times New Roman" w:cs="Times New Roman"/>
          <w:color w:val="000000"/>
          <w:sz w:val="24"/>
          <w:szCs w:val="24"/>
          <w:lang w:eastAsia="ru-RU"/>
        </w:rPr>
        <w:t xml:space="preserve">2 к административному регламенту </w:t>
      </w:r>
      <w:r w:rsidR="007178D8" w:rsidRPr="007178D8">
        <w:rPr>
          <w:rFonts w:ascii="Times New Roman" w:eastAsia="Times New Roman" w:hAnsi="Times New Roman" w:cs="Times New Roman"/>
          <w:color w:val="000000"/>
          <w:sz w:val="24"/>
          <w:szCs w:val="24"/>
          <w:lang w:eastAsia="ru-RU"/>
        </w:rPr>
        <w:t>МБУК «Межпоселенческий центр народной культуры» МО «Гиагинский район»</w:t>
      </w:r>
      <w:r w:rsidR="007178D8">
        <w:rPr>
          <w:rFonts w:ascii="Times New Roman" w:eastAsia="Times New Roman" w:hAnsi="Times New Roman" w:cs="Times New Roman"/>
          <w:color w:val="000000"/>
          <w:sz w:val="24"/>
          <w:szCs w:val="24"/>
          <w:lang w:eastAsia="ru-RU"/>
        </w:rPr>
        <w:t xml:space="preserve"> </w:t>
      </w:r>
      <w:r w:rsidRPr="0084409C">
        <w:rPr>
          <w:rFonts w:ascii="Times New Roman" w:eastAsia="Times New Roman" w:hAnsi="Times New Roman" w:cs="Times New Roman"/>
          <w:color w:val="000000"/>
          <w:sz w:val="24"/>
          <w:szCs w:val="24"/>
          <w:lang w:eastAsia="ru-RU"/>
        </w:rPr>
        <w:t xml:space="preserve">по предоставлению </w:t>
      </w:r>
      <w:r w:rsidRPr="0084409C">
        <w:rPr>
          <w:rFonts w:ascii="Times New Roman" w:eastAsia="Times New Roman" w:hAnsi="Times New Roman" w:cs="Times New Roman"/>
          <w:bCs/>
          <w:color w:val="000000"/>
          <w:sz w:val="24"/>
          <w:szCs w:val="24"/>
          <w:lang w:eastAsia="ru-RU"/>
        </w:rPr>
        <w:t xml:space="preserve">муниципальной услуги </w:t>
      </w:r>
      <w:r w:rsidRPr="0084409C">
        <w:rPr>
          <w:rFonts w:ascii="Times New Roman" w:eastAsia="Times New Roman" w:hAnsi="Times New Roman" w:cs="Times New Roman"/>
          <w:color w:val="000000"/>
          <w:sz w:val="24"/>
          <w:szCs w:val="24"/>
          <w:lang w:eastAsia="ru-RU"/>
        </w:rPr>
        <w:t>«</w:t>
      </w:r>
      <w:r w:rsidR="00FD4861" w:rsidRPr="006760BA">
        <w:rPr>
          <w:rFonts w:ascii="Times New Roman" w:eastAsia="Times New Roman" w:hAnsi="Times New Roman" w:cs="Times New Roman"/>
          <w:bCs/>
          <w:color w:val="000000"/>
          <w:sz w:val="24"/>
          <w:szCs w:val="24"/>
          <w:lang w:eastAsia="ru-RU"/>
        </w:rPr>
        <w:t>Организация досуга и обеспечение жителей</w:t>
      </w:r>
      <w:r w:rsidR="004A7500">
        <w:rPr>
          <w:rFonts w:ascii="Times New Roman" w:eastAsia="Times New Roman" w:hAnsi="Times New Roman" w:cs="Times New Roman"/>
          <w:color w:val="000000"/>
          <w:sz w:val="24"/>
          <w:szCs w:val="24"/>
          <w:lang w:eastAsia="ru-RU"/>
        </w:rPr>
        <w:t xml:space="preserve"> </w:t>
      </w:r>
      <w:r w:rsidR="0008603D">
        <w:rPr>
          <w:rFonts w:ascii="Times New Roman" w:eastAsia="Times New Roman" w:hAnsi="Times New Roman" w:cs="Times New Roman"/>
          <w:bCs/>
          <w:color w:val="000000"/>
          <w:sz w:val="24"/>
          <w:szCs w:val="24"/>
          <w:lang w:eastAsia="ru-RU"/>
        </w:rPr>
        <w:t>услугами организации</w:t>
      </w:r>
      <w:r w:rsidR="00FD4861" w:rsidRPr="006760BA">
        <w:rPr>
          <w:rFonts w:ascii="Times New Roman" w:eastAsia="Times New Roman" w:hAnsi="Times New Roman" w:cs="Times New Roman"/>
          <w:bCs/>
          <w:color w:val="000000"/>
          <w:sz w:val="24"/>
          <w:szCs w:val="24"/>
          <w:lang w:eastAsia="ru-RU"/>
        </w:rPr>
        <w:t xml:space="preserve"> культуры</w:t>
      </w:r>
      <w:r w:rsidRPr="0084409C">
        <w:rPr>
          <w:rFonts w:ascii="Times New Roman" w:eastAsia="Times New Roman" w:hAnsi="Times New Roman" w:cs="Times New Roman"/>
          <w:bCs/>
          <w:color w:val="000000"/>
          <w:sz w:val="24"/>
          <w:szCs w:val="24"/>
          <w:lang w:eastAsia="ru-RU"/>
        </w:rPr>
        <w:t xml:space="preserve">» </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3153"/>
        <w:gridCol w:w="2375"/>
        <w:gridCol w:w="1945"/>
      </w:tblGrid>
      <w:tr w:rsidR="0084409C" w:rsidRPr="0084409C" w:rsidTr="00E22F87">
        <w:trPr>
          <w:trHeight w:val="68"/>
        </w:trPr>
        <w:tc>
          <w:tcPr>
            <w:tcW w:w="2127" w:type="dxa"/>
            <w:tcBorders>
              <w:top w:val="single" w:sz="4" w:space="0" w:color="auto"/>
              <w:left w:val="single" w:sz="4" w:space="0" w:color="auto"/>
              <w:bottom w:val="single" w:sz="4" w:space="0" w:color="auto"/>
              <w:right w:val="single" w:sz="4" w:space="0" w:color="auto"/>
            </w:tcBorders>
          </w:tcPr>
          <w:p w:rsidR="0084409C" w:rsidRPr="0084409C" w:rsidRDefault="0084409C" w:rsidP="0084409C">
            <w:pPr>
              <w:spacing w:after="0" w:line="240" w:lineRule="auto"/>
              <w:ind w:left="225" w:hanging="225"/>
              <w:jc w:val="center"/>
              <w:rPr>
                <w:rFonts w:ascii="Times New Roman" w:eastAsia="Times New Roman" w:hAnsi="Times New Roman" w:cs="Times New Roman"/>
                <w:color w:val="000000"/>
                <w:sz w:val="23"/>
                <w:szCs w:val="23"/>
                <w:lang w:eastAsia="ru-RU"/>
              </w:rPr>
            </w:pPr>
            <w:r w:rsidRPr="0084409C">
              <w:rPr>
                <w:rFonts w:ascii="Times New Roman" w:eastAsia="Times New Roman" w:hAnsi="Times New Roman" w:cs="Times New Roman"/>
                <w:color w:val="000000"/>
                <w:sz w:val="23"/>
                <w:szCs w:val="23"/>
                <w:lang w:eastAsia="ru-RU"/>
              </w:rPr>
              <w:t>Наименование учреждения</w:t>
            </w:r>
          </w:p>
        </w:tc>
        <w:tc>
          <w:tcPr>
            <w:tcW w:w="3153" w:type="dxa"/>
            <w:tcBorders>
              <w:top w:val="single" w:sz="4" w:space="0" w:color="auto"/>
              <w:left w:val="single" w:sz="4" w:space="0" w:color="auto"/>
              <w:bottom w:val="single" w:sz="4" w:space="0" w:color="auto"/>
              <w:right w:val="single" w:sz="4" w:space="0" w:color="auto"/>
            </w:tcBorders>
          </w:tcPr>
          <w:p w:rsidR="0084409C" w:rsidRPr="0084409C" w:rsidRDefault="0084409C" w:rsidP="0084409C">
            <w:pPr>
              <w:spacing w:after="0" w:line="240" w:lineRule="auto"/>
              <w:jc w:val="center"/>
              <w:rPr>
                <w:rFonts w:ascii="Times New Roman" w:eastAsia="Times New Roman" w:hAnsi="Times New Roman" w:cs="Times New Roman"/>
                <w:color w:val="000000"/>
                <w:sz w:val="23"/>
                <w:szCs w:val="23"/>
                <w:lang w:eastAsia="ru-RU"/>
              </w:rPr>
            </w:pPr>
            <w:r w:rsidRPr="0084409C">
              <w:rPr>
                <w:rFonts w:ascii="Times New Roman" w:eastAsia="Times New Roman" w:hAnsi="Times New Roman" w:cs="Times New Roman"/>
                <w:color w:val="000000"/>
                <w:sz w:val="23"/>
                <w:szCs w:val="23"/>
                <w:lang w:eastAsia="ru-RU"/>
              </w:rPr>
              <w:t>Адрес</w:t>
            </w:r>
          </w:p>
        </w:tc>
        <w:tc>
          <w:tcPr>
            <w:tcW w:w="2375" w:type="dxa"/>
            <w:tcBorders>
              <w:top w:val="single" w:sz="4" w:space="0" w:color="auto"/>
              <w:left w:val="single" w:sz="4" w:space="0" w:color="auto"/>
              <w:bottom w:val="single" w:sz="4" w:space="0" w:color="auto"/>
              <w:right w:val="single" w:sz="4" w:space="0" w:color="auto"/>
            </w:tcBorders>
          </w:tcPr>
          <w:p w:rsidR="0084409C" w:rsidRPr="0084409C" w:rsidRDefault="0084409C" w:rsidP="0084409C">
            <w:pPr>
              <w:spacing w:after="0" w:line="240" w:lineRule="auto"/>
              <w:jc w:val="center"/>
              <w:rPr>
                <w:rFonts w:ascii="Times New Roman" w:eastAsia="Times New Roman" w:hAnsi="Times New Roman" w:cs="Times New Roman"/>
                <w:color w:val="000000"/>
                <w:sz w:val="23"/>
                <w:szCs w:val="23"/>
                <w:lang w:eastAsia="ru-RU"/>
              </w:rPr>
            </w:pPr>
            <w:r w:rsidRPr="0084409C">
              <w:rPr>
                <w:rFonts w:ascii="Times New Roman" w:eastAsia="Times New Roman" w:hAnsi="Times New Roman" w:cs="Times New Roman"/>
                <w:color w:val="000000"/>
                <w:sz w:val="23"/>
                <w:szCs w:val="23"/>
                <w:lang w:eastAsia="ru-RU"/>
              </w:rPr>
              <w:t>Номера телефонов</w:t>
            </w:r>
          </w:p>
        </w:tc>
        <w:tc>
          <w:tcPr>
            <w:tcW w:w="1945" w:type="dxa"/>
            <w:tcBorders>
              <w:top w:val="single" w:sz="4" w:space="0" w:color="auto"/>
              <w:left w:val="single" w:sz="4" w:space="0" w:color="auto"/>
              <w:bottom w:val="single" w:sz="4" w:space="0" w:color="auto"/>
              <w:right w:val="single" w:sz="4" w:space="0" w:color="auto"/>
            </w:tcBorders>
          </w:tcPr>
          <w:p w:rsidR="0084409C" w:rsidRPr="0084409C" w:rsidRDefault="0084409C" w:rsidP="0084409C">
            <w:pPr>
              <w:spacing w:after="0" w:line="240" w:lineRule="auto"/>
              <w:jc w:val="center"/>
              <w:rPr>
                <w:rFonts w:ascii="Times New Roman" w:eastAsia="Times New Roman" w:hAnsi="Times New Roman" w:cs="Times New Roman"/>
                <w:color w:val="000000"/>
                <w:sz w:val="23"/>
                <w:szCs w:val="23"/>
                <w:lang w:eastAsia="ru-RU"/>
              </w:rPr>
            </w:pPr>
            <w:r w:rsidRPr="0084409C">
              <w:rPr>
                <w:rFonts w:ascii="Times New Roman" w:eastAsia="Times New Roman" w:hAnsi="Times New Roman" w:cs="Times New Roman"/>
                <w:color w:val="000000"/>
                <w:sz w:val="23"/>
                <w:szCs w:val="23"/>
                <w:lang w:eastAsia="ru-RU"/>
              </w:rPr>
              <w:t>Адрес эл. почты</w:t>
            </w:r>
          </w:p>
        </w:tc>
      </w:tr>
      <w:tr w:rsidR="001D7F58" w:rsidRPr="0084409C" w:rsidTr="00E22F87">
        <w:trPr>
          <w:trHeight w:val="68"/>
        </w:trPr>
        <w:tc>
          <w:tcPr>
            <w:tcW w:w="2127" w:type="dxa"/>
            <w:tcBorders>
              <w:top w:val="single" w:sz="4" w:space="0" w:color="auto"/>
              <w:left w:val="single" w:sz="4" w:space="0" w:color="auto"/>
              <w:bottom w:val="single" w:sz="4" w:space="0" w:color="auto"/>
              <w:right w:val="single" w:sz="4" w:space="0" w:color="auto"/>
            </w:tcBorders>
          </w:tcPr>
          <w:p w:rsidR="001D7F58" w:rsidRPr="001D7F58" w:rsidRDefault="001D7F58" w:rsidP="00381364">
            <w:pPr>
              <w:snapToGrid w:val="0"/>
              <w:spacing w:after="0"/>
              <w:rPr>
                <w:rFonts w:ascii="Times New Roman" w:hAnsi="Times New Roman" w:cs="Times New Roman"/>
              </w:rPr>
            </w:pPr>
            <w:r w:rsidRPr="001D7F58">
              <w:rPr>
                <w:rFonts w:ascii="Times New Roman" w:hAnsi="Times New Roman" w:cs="Times New Roman"/>
              </w:rPr>
              <w:t>РДК</w:t>
            </w:r>
          </w:p>
          <w:p w:rsidR="001D7F58" w:rsidRPr="001D7F58" w:rsidRDefault="001D7F58" w:rsidP="00381364">
            <w:pPr>
              <w:spacing w:after="0"/>
              <w:rPr>
                <w:rFonts w:ascii="Times New Roman" w:hAnsi="Times New Roman" w:cs="Times New Roman"/>
              </w:rPr>
            </w:pPr>
          </w:p>
        </w:tc>
        <w:tc>
          <w:tcPr>
            <w:tcW w:w="3153" w:type="dxa"/>
            <w:tcBorders>
              <w:top w:val="single" w:sz="4" w:space="0" w:color="auto"/>
              <w:left w:val="single" w:sz="4" w:space="0" w:color="auto"/>
              <w:bottom w:val="single" w:sz="4" w:space="0" w:color="auto"/>
              <w:right w:val="single" w:sz="4" w:space="0" w:color="auto"/>
            </w:tcBorders>
          </w:tcPr>
          <w:p w:rsidR="00381364" w:rsidRDefault="001D7F58" w:rsidP="00381364">
            <w:pPr>
              <w:snapToGrid w:val="0"/>
              <w:spacing w:after="0"/>
              <w:rPr>
                <w:rFonts w:ascii="Times New Roman" w:hAnsi="Times New Roman" w:cs="Times New Roman"/>
              </w:rPr>
            </w:pPr>
            <w:r w:rsidRPr="001D7F58">
              <w:rPr>
                <w:rFonts w:ascii="Times New Roman" w:hAnsi="Times New Roman" w:cs="Times New Roman"/>
              </w:rPr>
              <w:t xml:space="preserve">Гиагинский район, Республика Адыгея, ст. Гиагинская, </w:t>
            </w:r>
          </w:p>
          <w:p w:rsidR="001D7F58" w:rsidRPr="001D7F58" w:rsidRDefault="001D7F58" w:rsidP="00381364">
            <w:pPr>
              <w:snapToGrid w:val="0"/>
              <w:spacing w:after="0"/>
              <w:rPr>
                <w:rFonts w:ascii="Times New Roman" w:hAnsi="Times New Roman" w:cs="Times New Roman"/>
              </w:rPr>
            </w:pPr>
            <w:r w:rsidRPr="001D7F58">
              <w:rPr>
                <w:rFonts w:ascii="Times New Roman" w:hAnsi="Times New Roman" w:cs="Times New Roman"/>
              </w:rPr>
              <w:t>Ул. Красная, 308</w:t>
            </w:r>
          </w:p>
        </w:tc>
        <w:tc>
          <w:tcPr>
            <w:tcW w:w="2375" w:type="dxa"/>
            <w:tcBorders>
              <w:top w:val="single" w:sz="4" w:space="0" w:color="auto"/>
              <w:left w:val="single" w:sz="4" w:space="0" w:color="auto"/>
              <w:bottom w:val="single" w:sz="4" w:space="0" w:color="auto"/>
              <w:right w:val="single" w:sz="4" w:space="0" w:color="auto"/>
            </w:tcBorders>
          </w:tcPr>
          <w:p w:rsidR="001D7F58" w:rsidRDefault="001D7F58" w:rsidP="00381364">
            <w:pPr>
              <w:spacing w:after="0"/>
            </w:pPr>
            <w:r>
              <w:t>9-15-70</w:t>
            </w:r>
          </w:p>
          <w:p w:rsidR="00E22F87" w:rsidRPr="00E22F87" w:rsidRDefault="00E22F87" w:rsidP="00381364">
            <w:pPr>
              <w:spacing w:after="0" w:line="240" w:lineRule="auto"/>
              <w:rPr>
                <w:rFonts w:ascii="Times New Roman" w:eastAsia="Times New Roman" w:hAnsi="Times New Roman" w:cs="Times New Roman"/>
                <w:sz w:val="24"/>
                <w:szCs w:val="24"/>
                <w:lang w:eastAsia="ru-RU"/>
              </w:rPr>
            </w:pPr>
            <w:r w:rsidRPr="00E22F87">
              <w:rPr>
                <w:rFonts w:ascii="Times New Roman" w:eastAsia="Times New Roman" w:hAnsi="Times New Roman" w:cs="Times New Roman"/>
                <w:sz w:val="24"/>
                <w:szCs w:val="24"/>
                <w:lang w:eastAsia="ru-RU"/>
              </w:rPr>
              <w:t>8-909-469-86-73</w:t>
            </w:r>
          </w:p>
          <w:p w:rsidR="00E22F87" w:rsidRDefault="00E22F87" w:rsidP="00381364">
            <w:pPr>
              <w:spacing w:after="0"/>
            </w:pPr>
            <w:r w:rsidRPr="00E22F87">
              <w:rPr>
                <w:rFonts w:ascii="Times New Roman" w:eastAsia="Times New Roman" w:hAnsi="Times New Roman" w:cs="Times New Roman"/>
                <w:sz w:val="24"/>
                <w:szCs w:val="24"/>
                <w:lang w:eastAsia="ru-RU"/>
              </w:rPr>
              <w:t>8-928-468-43-28</w:t>
            </w:r>
          </w:p>
        </w:tc>
        <w:tc>
          <w:tcPr>
            <w:tcW w:w="1945" w:type="dxa"/>
            <w:tcBorders>
              <w:top w:val="single" w:sz="4" w:space="0" w:color="auto"/>
              <w:left w:val="single" w:sz="4" w:space="0" w:color="auto"/>
              <w:bottom w:val="single" w:sz="4" w:space="0" w:color="auto"/>
              <w:right w:val="single" w:sz="4" w:space="0" w:color="auto"/>
            </w:tcBorders>
          </w:tcPr>
          <w:p w:rsidR="001D7F58" w:rsidRPr="001D7F58" w:rsidRDefault="001D7F58" w:rsidP="00381364">
            <w:pPr>
              <w:spacing w:after="0" w:line="240" w:lineRule="auto"/>
              <w:rPr>
                <w:rFonts w:ascii="Times New Roman" w:eastAsia="Times New Roman" w:hAnsi="Times New Roman" w:cs="Times New Roman"/>
                <w:color w:val="000000"/>
                <w:sz w:val="23"/>
                <w:szCs w:val="23"/>
                <w:lang w:val="en-US" w:eastAsia="ru-RU"/>
              </w:rPr>
            </w:pPr>
          </w:p>
        </w:tc>
      </w:tr>
      <w:tr w:rsidR="001D7F58" w:rsidRPr="0084409C" w:rsidTr="00E22F87">
        <w:trPr>
          <w:trHeight w:val="68"/>
        </w:trPr>
        <w:tc>
          <w:tcPr>
            <w:tcW w:w="2127" w:type="dxa"/>
            <w:tcBorders>
              <w:top w:val="single" w:sz="4" w:space="0" w:color="auto"/>
              <w:left w:val="single" w:sz="4" w:space="0" w:color="auto"/>
              <w:bottom w:val="single" w:sz="4" w:space="0" w:color="auto"/>
              <w:right w:val="single" w:sz="4" w:space="0" w:color="auto"/>
            </w:tcBorders>
          </w:tcPr>
          <w:p w:rsidR="001D7F58" w:rsidRPr="001D7F58" w:rsidRDefault="001D7F58" w:rsidP="00381364">
            <w:pPr>
              <w:snapToGrid w:val="0"/>
              <w:spacing w:after="0"/>
              <w:rPr>
                <w:rFonts w:ascii="Times New Roman" w:hAnsi="Times New Roman" w:cs="Times New Roman"/>
              </w:rPr>
            </w:pPr>
            <w:r w:rsidRPr="001D7F58">
              <w:rPr>
                <w:rFonts w:ascii="Times New Roman" w:hAnsi="Times New Roman" w:cs="Times New Roman"/>
              </w:rPr>
              <w:t>Дондуковский СДК</w:t>
            </w:r>
          </w:p>
        </w:tc>
        <w:tc>
          <w:tcPr>
            <w:tcW w:w="3153" w:type="dxa"/>
            <w:tcBorders>
              <w:top w:val="single" w:sz="4" w:space="0" w:color="auto"/>
              <w:left w:val="single" w:sz="4" w:space="0" w:color="auto"/>
              <w:bottom w:val="single" w:sz="4" w:space="0" w:color="auto"/>
              <w:right w:val="single" w:sz="4" w:space="0" w:color="auto"/>
            </w:tcBorders>
          </w:tcPr>
          <w:p w:rsidR="00381364" w:rsidRDefault="001D7F58" w:rsidP="00381364">
            <w:pPr>
              <w:snapToGrid w:val="0"/>
              <w:spacing w:after="0"/>
              <w:rPr>
                <w:rFonts w:ascii="Times New Roman" w:hAnsi="Times New Roman" w:cs="Times New Roman"/>
              </w:rPr>
            </w:pPr>
            <w:r w:rsidRPr="001D7F58">
              <w:rPr>
                <w:rFonts w:ascii="Times New Roman" w:hAnsi="Times New Roman" w:cs="Times New Roman"/>
              </w:rPr>
              <w:t>Гиагинский район, Республика Адыгея, ст. Дондуковская</w:t>
            </w:r>
          </w:p>
          <w:p w:rsidR="001D7F58" w:rsidRPr="001D7F58" w:rsidRDefault="001D7F58" w:rsidP="00381364">
            <w:pPr>
              <w:snapToGrid w:val="0"/>
              <w:spacing w:after="0"/>
              <w:rPr>
                <w:rFonts w:ascii="Times New Roman" w:hAnsi="Times New Roman" w:cs="Times New Roman"/>
              </w:rPr>
            </w:pPr>
            <w:r w:rsidRPr="001D7F58">
              <w:rPr>
                <w:rFonts w:ascii="Times New Roman" w:hAnsi="Times New Roman" w:cs="Times New Roman"/>
              </w:rPr>
              <w:t xml:space="preserve"> ул. Ленина, 145</w:t>
            </w:r>
          </w:p>
        </w:tc>
        <w:tc>
          <w:tcPr>
            <w:tcW w:w="2375" w:type="dxa"/>
            <w:tcBorders>
              <w:top w:val="single" w:sz="4" w:space="0" w:color="auto"/>
              <w:left w:val="single" w:sz="4" w:space="0" w:color="auto"/>
              <w:bottom w:val="single" w:sz="4" w:space="0" w:color="auto"/>
              <w:right w:val="single" w:sz="4" w:space="0" w:color="auto"/>
            </w:tcBorders>
          </w:tcPr>
          <w:p w:rsidR="001D7F58" w:rsidRDefault="001D7F58" w:rsidP="00381364">
            <w:pPr>
              <w:spacing w:after="0"/>
            </w:pPr>
            <w:r>
              <w:t>9-32-44</w:t>
            </w:r>
          </w:p>
          <w:p w:rsidR="00E22F87" w:rsidRDefault="00E22F87" w:rsidP="00381364">
            <w:pPr>
              <w:spacing w:after="0"/>
            </w:pPr>
            <w:r>
              <w:t>8-928-468-05-34</w:t>
            </w:r>
          </w:p>
          <w:p w:rsidR="00E22F87" w:rsidRDefault="00E22F87" w:rsidP="00381364">
            <w:pPr>
              <w:spacing w:after="0"/>
            </w:pPr>
            <w:r>
              <w:t>8-918-424-88-14</w:t>
            </w:r>
          </w:p>
        </w:tc>
        <w:tc>
          <w:tcPr>
            <w:tcW w:w="1945" w:type="dxa"/>
            <w:tcBorders>
              <w:top w:val="single" w:sz="4" w:space="0" w:color="auto"/>
              <w:left w:val="single" w:sz="4" w:space="0" w:color="auto"/>
              <w:bottom w:val="single" w:sz="4" w:space="0" w:color="auto"/>
              <w:right w:val="single" w:sz="4" w:space="0" w:color="auto"/>
            </w:tcBorders>
          </w:tcPr>
          <w:p w:rsidR="001D7F58" w:rsidRPr="001D7F58" w:rsidRDefault="00D848C3" w:rsidP="00381364">
            <w:pPr>
              <w:spacing w:after="0" w:line="240" w:lineRule="auto"/>
              <w:rPr>
                <w:rFonts w:ascii="Times New Roman" w:eastAsia="Times New Roman" w:hAnsi="Times New Roman" w:cs="Times New Roman"/>
                <w:color w:val="000000"/>
                <w:sz w:val="23"/>
                <w:szCs w:val="23"/>
                <w:lang w:val="en-US" w:eastAsia="ru-RU"/>
              </w:rPr>
            </w:pPr>
            <w:r w:rsidRPr="00C06750">
              <w:t>bebebe5@mail.ru</w:t>
            </w:r>
          </w:p>
        </w:tc>
      </w:tr>
      <w:tr w:rsidR="001D7F58" w:rsidRPr="0084409C" w:rsidTr="00E22F87">
        <w:trPr>
          <w:trHeight w:val="68"/>
        </w:trPr>
        <w:tc>
          <w:tcPr>
            <w:tcW w:w="2127" w:type="dxa"/>
            <w:tcBorders>
              <w:top w:val="single" w:sz="4" w:space="0" w:color="auto"/>
              <w:left w:val="single" w:sz="4" w:space="0" w:color="auto"/>
              <w:bottom w:val="single" w:sz="4" w:space="0" w:color="auto"/>
              <w:right w:val="single" w:sz="4" w:space="0" w:color="auto"/>
            </w:tcBorders>
          </w:tcPr>
          <w:p w:rsidR="001D7F58" w:rsidRPr="001D7F58" w:rsidRDefault="001D7F58" w:rsidP="00381364">
            <w:pPr>
              <w:snapToGrid w:val="0"/>
              <w:spacing w:after="0"/>
              <w:rPr>
                <w:rFonts w:ascii="Times New Roman" w:hAnsi="Times New Roman" w:cs="Times New Roman"/>
              </w:rPr>
            </w:pPr>
            <w:r w:rsidRPr="001D7F58">
              <w:rPr>
                <w:rFonts w:ascii="Times New Roman" w:hAnsi="Times New Roman" w:cs="Times New Roman"/>
              </w:rPr>
              <w:t>Сергиевский СДК</w:t>
            </w:r>
          </w:p>
          <w:p w:rsidR="001D7F58" w:rsidRPr="001D7F58" w:rsidRDefault="001D7F58" w:rsidP="00381364">
            <w:pPr>
              <w:spacing w:after="0"/>
              <w:rPr>
                <w:rFonts w:ascii="Times New Roman" w:hAnsi="Times New Roman" w:cs="Times New Roman"/>
              </w:rPr>
            </w:pPr>
          </w:p>
        </w:tc>
        <w:tc>
          <w:tcPr>
            <w:tcW w:w="3153" w:type="dxa"/>
            <w:tcBorders>
              <w:top w:val="single" w:sz="4" w:space="0" w:color="auto"/>
              <w:left w:val="single" w:sz="4" w:space="0" w:color="auto"/>
              <w:bottom w:val="single" w:sz="4" w:space="0" w:color="auto"/>
              <w:right w:val="single" w:sz="4" w:space="0" w:color="auto"/>
            </w:tcBorders>
          </w:tcPr>
          <w:p w:rsidR="00381364" w:rsidRDefault="001D7F58" w:rsidP="00381364">
            <w:pPr>
              <w:snapToGrid w:val="0"/>
              <w:spacing w:after="0"/>
              <w:rPr>
                <w:rFonts w:ascii="Times New Roman" w:hAnsi="Times New Roman" w:cs="Times New Roman"/>
              </w:rPr>
            </w:pPr>
            <w:r w:rsidRPr="001D7F58">
              <w:rPr>
                <w:rFonts w:ascii="Times New Roman" w:hAnsi="Times New Roman" w:cs="Times New Roman"/>
              </w:rPr>
              <w:t xml:space="preserve">Гиагинский район, Республика Адыгея, с. Сергиевское, </w:t>
            </w:r>
          </w:p>
          <w:p w:rsidR="001D7F58" w:rsidRPr="001D7F58" w:rsidRDefault="001D7F58" w:rsidP="00381364">
            <w:pPr>
              <w:snapToGrid w:val="0"/>
              <w:spacing w:after="0"/>
              <w:rPr>
                <w:rFonts w:ascii="Times New Roman" w:hAnsi="Times New Roman" w:cs="Times New Roman"/>
              </w:rPr>
            </w:pPr>
            <w:r w:rsidRPr="001D7F58">
              <w:rPr>
                <w:rFonts w:ascii="Times New Roman" w:hAnsi="Times New Roman" w:cs="Times New Roman"/>
              </w:rPr>
              <w:t>ул. Почтовая,7</w:t>
            </w:r>
          </w:p>
        </w:tc>
        <w:tc>
          <w:tcPr>
            <w:tcW w:w="2375" w:type="dxa"/>
            <w:tcBorders>
              <w:top w:val="single" w:sz="4" w:space="0" w:color="auto"/>
              <w:left w:val="single" w:sz="4" w:space="0" w:color="auto"/>
              <w:bottom w:val="single" w:sz="4" w:space="0" w:color="auto"/>
              <w:right w:val="single" w:sz="4" w:space="0" w:color="auto"/>
            </w:tcBorders>
          </w:tcPr>
          <w:p w:rsidR="001D7F58" w:rsidRDefault="001D7F58" w:rsidP="00381364">
            <w:pPr>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9-35-82</w:t>
            </w:r>
          </w:p>
          <w:p w:rsidR="00E22F87" w:rsidRPr="001D7F58" w:rsidRDefault="00E22F87" w:rsidP="00381364">
            <w:pPr>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8-953-089-32-65</w:t>
            </w:r>
          </w:p>
        </w:tc>
        <w:tc>
          <w:tcPr>
            <w:tcW w:w="1945" w:type="dxa"/>
            <w:tcBorders>
              <w:top w:val="single" w:sz="4" w:space="0" w:color="auto"/>
              <w:left w:val="single" w:sz="4" w:space="0" w:color="auto"/>
              <w:bottom w:val="single" w:sz="4" w:space="0" w:color="auto"/>
              <w:right w:val="single" w:sz="4" w:space="0" w:color="auto"/>
            </w:tcBorders>
          </w:tcPr>
          <w:p w:rsidR="001D7F58" w:rsidRPr="001D7F58" w:rsidRDefault="001D7F58" w:rsidP="00381364">
            <w:pPr>
              <w:spacing w:after="0" w:line="240" w:lineRule="auto"/>
              <w:rPr>
                <w:rFonts w:ascii="Times New Roman" w:eastAsia="Times New Roman" w:hAnsi="Times New Roman" w:cs="Times New Roman"/>
                <w:color w:val="000000"/>
                <w:sz w:val="23"/>
                <w:szCs w:val="23"/>
                <w:lang w:val="en-US" w:eastAsia="ru-RU"/>
              </w:rPr>
            </w:pPr>
          </w:p>
        </w:tc>
      </w:tr>
      <w:tr w:rsidR="001D7F58" w:rsidRPr="0084409C" w:rsidTr="00E22F87">
        <w:trPr>
          <w:trHeight w:val="68"/>
        </w:trPr>
        <w:tc>
          <w:tcPr>
            <w:tcW w:w="2127" w:type="dxa"/>
            <w:tcBorders>
              <w:top w:val="single" w:sz="4" w:space="0" w:color="auto"/>
              <w:left w:val="single" w:sz="4" w:space="0" w:color="auto"/>
              <w:bottom w:val="single" w:sz="4" w:space="0" w:color="auto"/>
              <w:right w:val="single" w:sz="4" w:space="0" w:color="auto"/>
            </w:tcBorders>
          </w:tcPr>
          <w:p w:rsidR="001D7F58" w:rsidRPr="001D7F58" w:rsidRDefault="001D7F58" w:rsidP="00381364">
            <w:pPr>
              <w:snapToGrid w:val="0"/>
              <w:spacing w:after="0"/>
              <w:rPr>
                <w:rFonts w:ascii="Times New Roman" w:hAnsi="Times New Roman" w:cs="Times New Roman"/>
              </w:rPr>
            </w:pPr>
            <w:r w:rsidRPr="001D7F58">
              <w:rPr>
                <w:rFonts w:ascii="Times New Roman" w:hAnsi="Times New Roman" w:cs="Times New Roman"/>
              </w:rPr>
              <w:t>Гончарский СДК</w:t>
            </w:r>
          </w:p>
          <w:p w:rsidR="001D7F58" w:rsidRPr="001D7F58" w:rsidRDefault="001D7F58" w:rsidP="00381364">
            <w:pPr>
              <w:spacing w:after="0"/>
              <w:rPr>
                <w:rFonts w:ascii="Times New Roman" w:hAnsi="Times New Roman" w:cs="Times New Roman"/>
              </w:rPr>
            </w:pPr>
          </w:p>
        </w:tc>
        <w:tc>
          <w:tcPr>
            <w:tcW w:w="3153" w:type="dxa"/>
            <w:tcBorders>
              <w:top w:val="single" w:sz="4" w:space="0" w:color="auto"/>
              <w:left w:val="single" w:sz="4" w:space="0" w:color="auto"/>
              <w:bottom w:val="single" w:sz="4" w:space="0" w:color="auto"/>
              <w:right w:val="single" w:sz="4" w:space="0" w:color="auto"/>
            </w:tcBorders>
          </w:tcPr>
          <w:p w:rsidR="001D7F58" w:rsidRPr="001D7F58" w:rsidRDefault="001D7F58" w:rsidP="00381364">
            <w:pPr>
              <w:snapToGrid w:val="0"/>
              <w:spacing w:after="0"/>
              <w:rPr>
                <w:rFonts w:ascii="Times New Roman" w:hAnsi="Times New Roman" w:cs="Times New Roman"/>
              </w:rPr>
            </w:pPr>
            <w:r w:rsidRPr="001D7F58">
              <w:rPr>
                <w:rFonts w:ascii="Times New Roman" w:hAnsi="Times New Roman" w:cs="Times New Roman"/>
              </w:rPr>
              <w:t>Гиагинский район, Республика Адыгея, п. Гончарка, ул. Центральная, 11</w:t>
            </w:r>
          </w:p>
        </w:tc>
        <w:tc>
          <w:tcPr>
            <w:tcW w:w="2375" w:type="dxa"/>
            <w:tcBorders>
              <w:top w:val="single" w:sz="4" w:space="0" w:color="auto"/>
              <w:left w:val="single" w:sz="4" w:space="0" w:color="auto"/>
              <w:bottom w:val="single" w:sz="4" w:space="0" w:color="auto"/>
              <w:right w:val="single" w:sz="4" w:space="0" w:color="auto"/>
            </w:tcBorders>
          </w:tcPr>
          <w:p w:rsidR="001D7F58" w:rsidRDefault="001D7F58" w:rsidP="00381364">
            <w:pPr>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9-63-45</w:t>
            </w:r>
          </w:p>
          <w:p w:rsidR="00E22F87" w:rsidRPr="00E22F87" w:rsidRDefault="00E22F87" w:rsidP="00381364">
            <w:pPr>
              <w:spacing w:after="0" w:line="240" w:lineRule="auto"/>
              <w:rPr>
                <w:rFonts w:ascii="Times New Roman" w:eastAsia="Times New Roman" w:hAnsi="Times New Roman" w:cs="Times New Roman"/>
                <w:sz w:val="24"/>
                <w:szCs w:val="24"/>
                <w:lang w:eastAsia="ru-RU"/>
              </w:rPr>
            </w:pPr>
            <w:r w:rsidRPr="00E22F87">
              <w:rPr>
                <w:rFonts w:ascii="Times New Roman" w:eastAsia="Times New Roman" w:hAnsi="Times New Roman" w:cs="Times New Roman"/>
                <w:sz w:val="24"/>
                <w:szCs w:val="24"/>
                <w:lang w:eastAsia="ru-RU"/>
              </w:rPr>
              <w:t>8-918-352-62-72</w:t>
            </w:r>
          </w:p>
          <w:p w:rsidR="00E22F87" w:rsidRPr="001D7F58" w:rsidRDefault="00E22F87" w:rsidP="00381364">
            <w:pPr>
              <w:spacing w:after="0" w:line="240" w:lineRule="auto"/>
              <w:rPr>
                <w:rFonts w:ascii="Times New Roman" w:eastAsia="Times New Roman" w:hAnsi="Times New Roman" w:cs="Times New Roman"/>
                <w:color w:val="000000"/>
                <w:sz w:val="23"/>
                <w:szCs w:val="23"/>
                <w:lang w:eastAsia="ru-RU"/>
              </w:rPr>
            </w:pPr>
            <w:r w:rsidRPr="00E22F87">
              <w:rPr>
                <w:rFonts w:ascii="Times New Roman" w:eastAsia="Times New Roman" w:hAnsi="Times New Roman" w:cs="Times New Roman"/>
                <w:sz w:val="24"/>
                <w:szCs w:val="24"/>
                <w:lang w:eastAsia="ru-RU"/>
              </w:rPr>
              <w:t>8-918-424-55-46</w:t>
            </w:r>
          </w:p>
        </w:tc>
        <w:tc>
          <w:tcPr>
            <w:tcW w:w="1945" w:type="dxa"/>
            <w:tcBorders>
              <w:top w:val="single" w:sz="4" w:space="0" w:color="auto"/>
              <w:left w:val="single" w:sz="4" w:space="0" w:color="auto"/>
              <w:bottom w:val="single" w:sz="4" w:space="0" w:color="auto"/>
              <w:right w:val="single" w:sz="4" w:space="0" w:color="auto"/>
            </w:tcBorders>
          </w:tcPr>
          <w:p w:rsidR="001D7F58" w:rsidRPr="001D7F58" w:rsidRDefault="001D7F58" w:rsidP="00381364">
            <w:pPr>
              <w:spacing w:after="0" w:line="240" w:lineRule="auto"/>
              <w:rPr>
                <w:rFonts w:ascii="Times New Roman" w:eastAsia="Times New Roman" w:hAnsi="Times New Roman" w:cs="Times New Roman"/>
                <w:color w:val="000000"/>
                <w:sz w:val="23"/>
                <w:szCs w:val="23"/>
                <w:lang w:val="en-US" w:eastAsia="ru-RU"/>
              </w:rPr>
            </w:pPr>
          </w:p>
        </w:tc>
      </w:tr>
      <w:tr w:rsidR="001D7F58" w:rsidRPr="0084409C" w:rsidTr="00E22F87">
        <w:trPr>
          <w:trHeight w:val="68"/>
        </w:trPr>
        <w:tc>
          <w:tcPr>
            <w:tcW w:w="2127" w:type="dxa"/>
            <w:tcBorders>
              <w:top w:val="single" w:sz="4" w:space="0" w:color="auto"/>
              <w:left w:val="single" w:sz="4" w:space="0" w:color="auto"/>
              <w:bottom w:val="single" w:sz="4" w:space="0" w:color="auto"/>
              <w:right w:val="single" w:sz="4" w:space="0" w:color="auto"/>
            </w:tcBorders>
          </w:tcPr>
          <w:p w:rsidR="001D7F58" w:rsidRPr="001D7F58" w:rsidRDefault="001D7F58" w:rsidP="00381364">
            <w:pPr>
              <w:snapToGrid w:val="0"/>
              <w:spacing w:after="0"/>
              <w:rPr>
                <w:rFonts w:ascii="Times New Roman" w:hAnsi="Times New Roman" w:cs="Times New Roman"/>
              </w:rPr>
            </w:pPr>
            <w:r w:rsidRPr="001D7F58">
              <w:rPr>
                <w:rFonts w:ascii="Times New Roman" w:hAnsi="Times New Roman" w:cs="Times New Roman"/>
              </w:rPr>
              <w:t>СДК п. Новый</w:t>
            </w:r>
          </w:p>
          <w:p w:rsidR="001D7F58" w:rsidRPr="001D7F58" w:rsidRDefault="001D7F58" w:rsidP="00381364">
            <w:pPr>
              <w:spacing w:after="0"/>
              <w:rPr>
                <w:rFonts w:ascii="Times New Roman" w:hAnsi="Times New Roman" w:cs="Times New Roman"/>
              </w:rPr>
            </w:pPr>
          </w:p>
        </w:tc>
        <w:tc>
          <w:tcPr>
            <w:tcW w:w="3153" w:type="dxa"/>
            <w:tcBorders>
              <w:top w:val="single" w:sz="4" w:space="0" w:color="auto"/>
              <w:left w:val="single" w:sz="4" w:space="0" w:color="auto"/>
              <w:bottom w:val="single" w:sz="4" w:space="0" w:color="auto"/>
              <w:right w:val="single" w:sz="4" w:space="0" w:color="auto"/>
            </w:tcBorders>
          </w:tcPr>
          <w:p w:rsidR="001D7F58" w:rsidRPr="001D7F58" w:rsidRDefault="001D7F58" w:rsidP="00381364">
            <w:pPr>
              <w:snapToGrid w:val="0"/>
              <w:spacing w:after="0"/>
              <w:rPr>
                <w:rFonts w:ascii="Times New Roman" w:hAnsi="Times New Roman" w:cs="Times New Roman"/>
              </w:rPr>
            </w:pPr>
            <w:r w:rsidRPr="001D7F58">
              <w:rPr>
                <w:rFonts w:ascii="Times New Roman" w:hAnsi="Times New Roman" w:cs="Times New Roman"/>
              </w:rPr>
              <w:t>Гиагинский район, Республика Адыгея, п. Новый, пер. Советский, 2</w:t>
            </w:r>
          </w:p>
        </w:tc>
        <w:tc>
          <w:tcPr>
            <w:tcW w:w="2375" w:type="dxa"/>
            <w:tcBorders>
              <w:top w:val="single" w:sz="4" w:space="0" w:color="auto"/>
              <w:left w:val="single" w:sz="4" w:space="0" w:color="auto"/>
              <w:bottom w:val="single" w:sz="4" w:space="0" w:color="auto"/>
              <w:right w:val="single" w:sz="4" w:space="0" w:color="auto"/>
            </w:tcBorders>
          </w:tcPr>
          <w:p w:rsidR="001D7F58" w:rsidRDefault="001D7F58" w:rsidP="00381364">
            <w:pPr>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9-41-67</w:t>
            </w:r>
          </w:p>
          <w:p w:rsidR="00E22F87" w:rsidRPr="00E22F87" w:rsidRDefault="00E22F87" w:rsidP="00381364">
            <w:pPr>
              <w:spacing w:after="0" w:line="240" w:lineRule="auto"/>
              <w:rPr>
                <w:rFonts w:ascii="Times New Roman" w:eastAsia="Times New Roman" w:hAnsi="Times New Roman" w:cs="Times New Roman"/>
                <w:sz w:val="24"/>
                <w:szCs w:val="24"/>
                <w:lang w:eastAsia="ru-RU"/>
              </w:rPr>
            </w:pPr>
            <w:r w:rsidRPr="00E22F87">
              <w:rPr>
                <w:rFonts w:ascii="Times New Roman" w:eastAsia="Times New Roman" w:hAnsi="Times New Roman" w:cs="Times New Roman"/>
                <w:sz w:val="24"/>
                <w:szCs w:val="24"/>
                <w:lang w:eastAsia="ru-RU"/>
              </w:rPr>
              <w:t>8-918-428-15-32</w:t>
            </w:r>
          </w:p>
          <w:p w:rsidR="00E22F87" w:rsidRPr="001D7F58" w:rsidRDefault="00E22F87" w:rsidP="00381364">
            <w:pPr>
              <w:spacing w:after="0" w:line="240" w:lineRule="auto"/>
              <w:rPr>
                <w:rFonts w:ascii="Times New Roman" w:eastAsia="Times New Roman" w:hAnsi="Times New Roman" w:cs="Times New Roman"/>
                <w:color w:val="000000"/>
                <w:sz w:val="23"/>
                <w:szCs w:val="23"/>
                <w:lang w:eastAsia="ru-RU"/>
              </w:rPr>
            </w:pPr>
            <w:r w:rsidRPr="00E22F87">
              <w:rPr>
                <w:rFonts w:ascii="Times New Roman" w:eastAsia="Times New Roman" w:hAnsi="Times New Roman" w:cs="Times New Roman"/>
                <w:sz w:val="24"/>
                <w:szCs w:val="24"/>
                <w:lang w:eastAsia="ru-RU"/>
              </w:rPr>
              <w:t>8-918-216-56-73</w:t>
            </w:r>
          </w:p>
        </w:tc>
        <w:tc>
          <w:tcPr>
            <w:tcW w:w="1945" w:type="dxa"/>
            <w:tcBorders>
              <w:top w:val="single" w:sz="4" w:space="0" w:color="auto"/>
              <w:left w:val="single" w:sz="4" w:space="0" w:color="auto"/>
              <w:bottom w:val="single" w:sz="4" w:space="0" w:color="auto"/>
              <w:right w:val="single" w:sz="4" w:space="0" w:color="auto"/>
            </w:tcBorders>
          </w:tcPr>
          <w:p w:rsidR="001D7F58" w:rsidRPr="001D7F58" w:rsidRDefault="001D7F58" w:rsidP="00381364">
            <w:pPr>
              <w:spacing w:after="0" w:line="240" w:lineRule="auto"/>
              <w:rPr>
                <w:rFonts w:ascii="Times New Roman" w:eastAsia="Times New Roman" w:hAnsi="Times New Roman" w:cs="Times New Roman"/>
                <w:color w:val="000000"/>
                <w:sz w:val="23"/>
                <w:szCs w:val="23"/>
                <w:lang w:val="en-US" w:eastAsia="ru-RU"/>
              </w:rPr>
            </w:pPr>
          </w:p>
        </w:tc>
      </w:tr>
      <w:tr w:rsidR="001D7F58" w:rsidRPr="0084409C" w:rsidTr="00E22F87">
        <w:trPr>
          <w:trHeight w:val="68"/>
        </w:trPr>
        <w:tc>
          <w:tcPr>
            <w:tcW w:w="2127" w:type="dxa"/>
            <w:tcBorders>
              <w:top w:val="single" w:sz="4" w:space="0" w:color="auto"/>
              <w:left w:val="single" w:sz="4" w:space="0" w:color="auto"/>
              <w:bottom w:val="single" w:sz="4" w:space="0" w:color="auto"/>
              <w:right w:val="single" w:sz="4" w:space="0" w:color="auto"/>
            </w:tcBorders>
          </w:tcPr>
          <w:p w:rsidR="001D7F58" w:rsidRPr="001D7F58" w:rsidRDefault="001D7F58" w:rsidP="00381364">
            <w:pPr>
              <w:snapToGrid w:val="0"/>
              <w:spacing w:after="0"/>
              <w:rPr>
                <w:rFonts w:ascii="Times New Roman" w:hAnsi="Times New Roman" w:cs="Times New Roman"/>
              </w:rPr>
            </w:pPr>
            <w:r w:rsidRPr="001D7F58">
              <w:rPr>
                <w:rFonts w:ascii="Times New Roman" w:hAnsi="Times New Roman" w:cs="Times New Roman"/>
              </w:rPr>
              <w:t>ДК «Гиагинский»</w:t>
            </w:r>
          </w:p>
          <w:p w:rsidR="001D7F58" w:rsidRPr="001D7F58" w:rsidRDefault="001D7F58" w:rsidP="00381364">
            <w:pPr>
              <w:spacing w:after="0"/>
              <w:rPr>
                <w:rFonts w:ascii="Times New Roman" w:hAnsi="Times New Roman" w:cs="Times New Roman"/>
              </w:rPr>
            </w:pPr>
          </w:p>
        </w:tc>
        <w:tc>
          <w:tcPr>
            <w:tcW w:w="3153" w:type="dxa"/>
            <w:tcBorders>
              <w:top w:val="single" w:sz="4" w:space="0" w:color="auto"/>
              <w:left w:val="single" w:sz="4" w:space="0" w:color="auto"/>
              <w:bottom w:val="single" w:sz="4" w:space="0" w:color="auto"/>
              <w:right w:val="single" w:sz="4" w:space="0" w:color="auto"/>
            </w:tcBorders>
          </w:tcPr>
          <w:p w:rsidR="00381364" w:rsidRDefault="001D7F58" w:rsidP="00381364">
            <w:pPr>
              <w:snapToGrid w:val="0"/>
              <w:spacing w:after="0"/>
              <w:rPr>
                <w:rFonts w:ascii="Times New Roman" w:hAnsi="Times New Roman" w:cs="Times New Roman"/>
              </w:rPr>
            </w:pPr>
            <w:r w:rsidRPr="001D7F58">
              <w:rPr>
                <w:rFonts w:ascii="Times New Roman" w:hAnsi="Times New Roman" w:cs="Times New Roman"/>
              </w:rPr>
              <w:t xml:space="preserve">Гиагинский район, Республика Адыгея, ст. Гиагинская, </w:t>
            </w:r>
          </w:p>
          <w:p w:rsidR="001D7F58" w:rsidRPr="001D7F58" w:rsidRDefault="001D7F58" w:rsidP="00381364">
            <w:pPr>
              <w:snapToGrid w:val="0"/>
              <w:spacing w:after="0"/>
              <w:rPr>
                <w:rFonts w:ascii="Times New Roman" w:hAnsi="Times New Roman" w:cs="Times New Roman"/>
              </w:rPr>
            </w:pPr>
            <w:r w:rsidRPr="001D7F58">
              <w:rPr>
                <w:rFonts w:ascii="Times New Roman" w:hAnsi="Times New Roman" w:cs="Times New Roman"/>
              </w:rPr>
              <w:t>ул. Центральная, 32</w:t>
            </w:r>
          </w:p>
        </w:tc>
        <w:tc>
          <w:tcPr>
            <w:tcW w:w="2375" w:type="dxa"/>
            <w:tcBorders>
              <w:top w:val="single" w:sz="4" w:space="0" w:color="auto"/>
              <w:left w:val="single" w:sz="4" w:space="0" w:color="auto"/>
              <w:bottom w:val="single" w:sz="4" w:space="0" w:color="auto"/>
              <w:right w:val="single" w:sz="4" w:space="0" w:color="auto"/>
            </w:tcBorders>
          </w:tcPr>
          <w:p w:rsidR="001D7F58" w:rsidRDefault="001D7F58" w:rsidP="00381364">
            <w:pPr>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9-19-95</w:t>
            </w:r>
          </w:p>
          <w:p w:rsidR="00E22F87" w:rsidRPr="00E22F87" w:rsidRDefault="00E22F87" w:rsidP="00381364">
            <w:pPr>
              <w:spacing w:after="0" w:line="240" w:lineRule="auto"/>
              <w:rPr>
                <w:rFonts w:ascii="Times New Roman" w:eastAsia="Times New Roman" w:hAnsi="Times New Roman" w:cs="Times New Roman"/>
                <w:sz w:val="24"/>
                <w:szCs w:val="24"/>
                <w:lang w:eastAsia="ru-RU"/>
              </w:rPr>
            </w:pPr>
            <w:r w:rsidRPr="00E22F87">
              <w:rPr>
                <w:rFonts w:ascii="Times New Roman" w:eastAsia="Times New Roman" w:hAnsi="Times New Roman" w:cs="Times New Roman"/>
                <w:sz w:val="24"/>
                <w:szCs w:val="24"/>
                <w:lang w:eastAsia="ru-RU"/>
              </w:rPr>
              <w:t>8-962-762-78-39</w:t>
            </w:r>
          </w:p>
          <w:p w:rsidR="00E22F87" w:rsidRPr="00E22F87" w:rsidRDefault="00E22F87" w:rsidP="00381364">
            <w:pPr>
              <w:spacing w:after="0" w:line="240" w:lineRule="auto"/>
              <w:rPr>
                <w:rFonts w:ascii="Times New Roman" w:eastAsia="Times New Roman" w:hAnsi="Times New Roman" w:cs="Times New Roman"/>
                <w:sz w:val="24"/>
                <w:szCs w:val="24"/>
                <w:lang w:eastAsia="ru-RU"/>
              </w:rPr>
            </w:pPr>
            <w:r w:rsidRPr="00E22F87">
              <w:rPr>
                <w:rFonts w:ascii="Times New Roman" w:eastAsia="Times New Roman" w:hAnsi="Times New Roman" w:cs="Times New Roman"/>
                <w:sz w:val="24"/>
                <w:szCs w:val="24"/>
                <w:lang w:eastAsia="ru-RU"/>
              </w:rPr>
              <w:t>8-928-461-74 –33</w:t>
            </w:r>
          </w:p>
          <w:p w:rsidR="00E22F87" w:rsidRPr="001D7F58" w:rsidRDefault="00E22F87" w:rsidP="00381364">
            <w:pPr>
              <w:spacing w:after="0" w:line="240" w:lineRule="auto"/>
              <w:rPr>
                <w:rFonts w:ascii="Times New Roman" w:eastAsia="Times New Roman" w:hAnsi="Times New Roman" w:cs="Times New Roman"/>
                <w:color w:val="000000"/>
                <w:sz w:val="23"/>
                <w:szCs w:val="23"/>
                <w:lang w:eastAsia="ru-RU"/>
              </w:rPr>
            </w:pPr>
          </w:p>
        </w:tc>
        <w:tc>
          <w:tcPr>
            <w:tcW w:w="1945" w:type="dxa"/>
            <w:tcBorders>
              <w:top w:val="single" w:sz="4" w:space="0" w:color="auto"/>
              <w:left w:val="single" w:sz="4" w:space="0" w:color="auto"/>
              <w:bottom w:val="single" w:sz="4" w:space="0" w:color="auto"/>
              <w:right w:val="single" w:sz="4" w:space="0" w:color="auto"/>
            </w:tcBorders>
          </w:tcPr>
          <w:p w:rsidR="001D7F58" w:rsidRPr="001D7F58" w:rsidRDefault="001D7F58" w:rsidP="00381364">
            <w:pPr>
              <w:spacing w:after="0" w:line="240" w:lineRule="auto"/>
              <w:rPr>
                <w:rFonts w:ascii="Times New Roman" w:eastAsia="Times New Roman" w:hAnsi="Times New Roman" w:cs="Times New Roman"/>
                <w:color w:val="000000"/>
                <w:sz w:val="23"/>
                <w:szCs w:val="23"/>
                <w:lang w:eastAsia="ru-RU"/>
              </w:rPr>
            </w:pPr>
          </w:p>
        </w:tc>
      </w:tr>
      <w:tr w:rsidR="001D7F58" w:rsidRPr="0084409C" w:rsidTr="00E22F87">
        <w:trPr>
          <w:trHeight w:val="68"/>
        </w:trPr>
        <w:tc>
          <w:tcPr>
            <w:tcW w:w="2127" w:type="dxa"/>
            <w:tcBorders>
              <w:top w:val="single" w:sz="4" w:space="0" w:color="auto"/>
              <w:left w:val="single" w:sz="4" w:space="0" w:color="auto"/>
              <w:bottom w:val="single" w:sz="4" w:space="0" w:color="auto"/>
              <w:right w:val="single" w:sz="4" w:space="0" w:color="auto"/>
            </w:tcBorders>
          </w:tcPr>
          <w:p w:rsidR="001D7F58" w:rsidRPr="001D7F58" w:rsidRDefault="001D7F58" w:rsidP="00381364">
            <w:pPr>
              <w:snapToGrid w:val="0"/>
              <w:spacing w:after="0"/>
              <w:rPr>
                <w:rFonts w:ascii="Times New Roman" w:hAnsi="Times New Roman" w:cs="Times New Roman"/>
              </w:rPr>
            </w:pPr>
            <w:r w:rsidRPr="001D7F58">
              <w:rPr>
                <w:rFonts w:ascii="Times New Roman" w:hAnsi="Times New Roman" w:cs="Times New Roman"/>
              </w:rPr>
              <w:t>Келермесский СДК</w:t>
            </w:r>
          </w:p>
        </w:tc>
        <w:tc>
          <w:tcPr>
            <w:tcW w:w="3153" w:type="dxa"/>
            <w:tcBorders>
              <w:top w:val="single" w:sz="4" w:space="0" w:color="auto"/>
              <w:left w:val="single" w:sz="4" w:space="0" w:color="auto"/>
              <w:bottom w:val="single" w:sz="4" w:space="0" w:color="auto"/>
              <w:right w:val="single" w:sz="4" w:space="0" w:color="auto"/>
            </w:tcBorders>
          </w:tcPr>
          <w:p w:rsidR="00381364" w:rsidRDefault="001D7F58" w:rsidP="00381364">
            <w:pPr>
              <w:snapToGrid w:val="0"/>
              <w:spacing w:after="0"/>
              <w:rPr>
                <w:rFonts w:ascii="Times New Roman" w:hAnsi="Times New Roman" w:cs="Times New Roman"/>
              </w:rPr>
            </w:pPr>
            <w:r w:rsidRPr="001D7F58">
              <w:rPr>
                <w:rFonts w:ascii="Times New Roman" w:hAnsi="Times New Roman" w:cs="Times New Roman"/>
              </w:rPr>
              <w:t xml:space="preserve">Гиагинский район, Республика Адыгея, ст. Келермесская, </w:t>
            </w:r>
          </w:p>
          <w:p w:rsidR="001D7F58" w:rsidRPr="001D7F58" w:rsidRDefault="001D7F58" w:rsidP="00381364">
            <w:pPr>
              <w:snapToGrid w:val="0"/>
              <w:spacing w:after="0"/>
              <w:rPr>
                <w:rFonts w:ascii="Times New Roman" w:hAnsi="Times New Roman" w:cs="Times New Roman"/>
              </w:rPr>
            </w:pPr>
            <w:r w:rsidRPr="001D7F58">
              <w:rPr>
                <w:rFonts w:ascii="Times New Roman" w:hAnsi="Times New Roman" w:cs="Times New Roman"/>
              </w:rPr>
              <w:t>ул. Советская, 89</w:t>
            </w:r>
          </w:p>
        </w:tc>
        <w:tc>
          <w:tcPr>
            <w:tcW w:w="2375" w:type="dxa"/>
            <w:tcBorders>
              <w:top w:val="single" w:sz="4" w:space="0" w:color="auto"/>
              <w:left w:val="single" w:sz="4" w:space="0" w:color="auto"/>
              <w:bottom w:val="single" w:sz="4" w:space="0" w:color="auto"/>
              <w:right w:val="single" w:sz="4" w:space="0" w:color="auto"/>
            </w:tcBorders>
          </w:tcPr>
          <w:p w:rsidR="001D7F58" w:rsidRDefault="001D7F58" w:rsidP="00381364">
            <w:pPr>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9-53-37</w:t>
            </w:r>
          </w:p>
          <w:p w:rsidR="00E22F87" w:rsidRPr="001D7F58" w:rsidRDefault="00E22F87" w:rsidP="00381364">
            <w:pPr>
              <w:spacing w:after="0" w:line="240" w:lineRule="auto"/>
              <w:rPr>
                <w:rFonts w:ascii="Times New Roman" w:eastAsia="Times New Roman" w:hAnsi="Times New Roman" w:cs="Times New Roman"/>
                <w:color w:val="000000"/>
                <w:sz w:val="23"/>
                <w:szCs w:val="23"/>
                <w:lang w:eastAsia="ru-RU"/>
              </w:rPr>
            </w:pPr>
            <w:r>
              <w:t>8-918-228-31-68</w:t>
            </w:r>
          </w:p>
        </w:tc>
        <w:tc>
          <w:tcPr>
            <w:tcW w:w="1945" w:type="dxa"/>
            <w:tcBorders>
              <w:top w:val="single" w:sz="4" w:space="0" w:color="auto"/>
              <w:left w:val="single" w:sz="4" w:space="0" w:color="auto"/>
              <w:bottom w:val="single" w:sz="4" w:space="0" w:color="auto"/>
              <w:right w:val="single" w:sz="4" w:space="0" w:color="auto"/>
            </w:tcBorders>
          </w:tcPr>
          <w:p w:rsidR="001D7F58" w:rsidRPr="001D7F58" w:rsidRDefault="00D848C3" w:rsidP="00381364">
            <w:pPr>
              <w:spacing w:after="0" w:line="240" w:lineRule="auto"/>
              <w:rPr>
                <w:rFonts w:ascii="Times New Roman" w:eastAsia="Times New Roman" w:hAnsi="Times New Roman" w:cs="Times New Roman"/>
                <w:color w:val="000000"/>
                <w:sz w:val="23"/>
                <w:szCs w:val="23"/>
                <w:lang w:eastAsia="ru-RU"/>
              </w:rPr>
            </w:pPr>
            <w:r w:rsidRPr="00D848C3">
              <w:rPr>
                <w:rFonts w:ascii="Times New Roman" w:eastAsia="Times New Roman" w:hAnsi="Times New Roman" w:cs="Times New Roman"/>
                <w:color w:val="000000"/>
                <w:sz w:val="23"/>
                <w:szCs w:val="23"/>
                <w:lang w:eastAsia="ru-RU"/>
              </w:rPr>
              <w:t>Ипатова Светлана &lt;svet-2050@yandex.ru&gt;</w:t>
            </w:r>
          </w:p>
        </w:tc>
      </w:tr>
      <w:tr w:rsidR="001D7F58" w:rsidRPr="0084409C" w:rsidTr="00E22F87">
        <w:trPr>
          <w:trHeight w:val="68"/>
        </w:trPr>
        <w:tc>
          <w:tcPr>
            <w:tcW w:w="2127" w:type="dxa"/>
            <w:tcBorders>
              <w:top w:val="single" w:sz="4" w:space="0" w:color="auto"/>
              <w:left w:val="single" w:sz="4" w:space="0" w:color="auto"/>
              <w:bottom w:val="single" w:sz="4" w:space="0" w:color="auto"/>
              <w:right w:val="single" w:sz="4" w:space="0" w:color="auto"/>
            </w:tcBorders>
          </w:tcPr>
          <w:p w:rsidR="001D7F58" w:rsidRPr="001D7F58" w:rsidRDefault="001D7F58" w:rsidP="00381364">
            <w:pPr>
              <w:snapToGrid w:val="0"/>
              <w:spacing w:after="0"/>
              <w:rPr>
                <w:rFonts w:ascii="Times New Roman" w:hAnsi="Times New Roman" w:cs="Times New Roman"/>
              </w:rPr>
            </w:pPr>
            <w:r w:rsidRPr="001D7F58">
              <w:rPr>
                <w:rFonts w:ascii="Times New Roman" w:hAnsi="Times New Roman" w:cs="Times New Roman"/>
              </w:rPr>
              <w:t>Тамбовский СДК</w:t>
            </w:r>
          </w:p>
          <w:p w:rsidR="001D7F58" w:rsidRPr="001D7F58" w:rsidRDefault="001D7F58" w:rsidP="00381364">
            <w:pPr>
              <w:spacing w:after="0"/>
              <w:rPr>
                <w:rFonts w:ascii="Times New Roman" w:hAnsi="Times New Roman" w:cs="Times New Roman"/>
              </w:rPr>
            </w:pPr>
          </w:p>
        </w:tc>
        <w:tc>
          <w:tcPr>
            <w:tcW w:w="3153" w:type="dxa"/>
            <w:tcBorders>
              <w:top w:val="single" w:sz="4" w:space="0" w:color="auto"/>
              <w:left w:val="single" w:sz="4" w:space="0" w:color="auto"/>
              <w:bottom w:val="single" w:sz="4" w:space="0" w:color="auto"/>
              <w:right w:val="single" w:sz="4" w:space="0" w:color="auto"/>
            </w:tcBorders>
          </w:tcPr>
          <w:p w:rsidR="00381364" w:rsidRDefault="001D7F58" w:rsidP="00381364">
            <w:pPr>
              <w:snapToGrid w:val="0"/>
              <w:spacing w:after="0"/>
              <w:rPr>
                <w:rFonts w:ascii="Times New Roman" w:hAnsi="Times New Roman" w:cs="Times New Roman"/>
              </w:rPr>
            </w:pPr>
            <w:r w:rsidRPr="001D7F58">
              <w:rPr>
                <w:rFonts w:ascii="Times New Roman" w:hAnsi="Times New Roman" w:cs="Times New Roman"/>
              </w:rPr>
              <w:t xml:space="preserve">Гиагинский район, Республика Адыгея, х. Тамбовский, </w:t>
            </w:r>
          </w:p>
          <w:p w:rsidR="001D7F58" w:rsidRPr="001D7F58" w:rsidRDefault="001D7F58" w:rsidP="00381364">
            <w:pPr>
              <w:snapToGrid w:val="0"/>
              <w:spacing w:after="0"/>
              <w:rPr>
                <w:rFonts w:ascii="Times New Roman" w:hAnsi="Times New Roman" w:cs="Times New Roman"/>
              </w:rPr>
            </w:pPr>
            <w:r w:rsidRPr="001D7F58">
              <w:rPr>
                <w:rFonts w:ascii="Times New Roman" w:hAnsi="Times New Roman" w:cs="Times New Roman"/>
              </w:rPr>
              <w:t>ул. Прямая, 3</w:t>
            </w:r>
          </w:p>
        </w:tc>
        <w:tc>
          <w:tcPr>
            <w:tcW w:w="2375" w:type="dxa"/>
            <w:tcBorders>
              <w:top w:val="single" w:sz="4" w:space="0" w:color="auto"/>
              <w:left w:val="single" w:sz="4" w:space="0" w:color="auto"/>
              <w:bottom w:val="single" w:sz="4" w:space="0" w:color="auto"/>
              <w:right w:val="single" w:sz="4" w:space="0" w:color="auto"/>
            </w:tcBorders>
          </w:tcPr>
          <w:p w:rsidR="00E22F87" w:rsidRPr="00E22F87" w:rsidRDefault="00E22F87" w:rsidP="00381364">
            <w:pPr>
              <w:spacing w:after="0" w:line="240" w:lineRule="auto"/>
              <w:rPr>
                <w:rFonts w:ascii="Times New Roman" w:eastAsia="Times New Roman" w:hAnsi="Times New Roman" w:cs="Times New Roman"/>
                <w:sz w:val="24"/>
                <w:szCs w:val="24"/>
                <w:lang w:eastAsia="ru-RU"/>
              </w:rPr>
            </w:pPr>
            <w:r w:rsidRPr="00E22F87">
              <w:rPr>
                <w:rFonts w:ascii="Times New Roman" w:eastAsia="Times New Roman" w:hAnsi="Times New Roman" w:cs="Times New Roman"/>
                <w:sz w:val="24"/>
                <w:szCs w:val="24"/>
                <w:lang w:eastAsia="ru-RU"/>
              </w:rPr>
              <w:t>8-918-429-57-70</w:t>
            </w:r>
          </w:p>
          <w:p w:rsidR="001D7F58" w:rsidRPr="001D7F58" w:rsidRDefault="00E22F87" w:rsidP="00381364">
            <w:pPr>
              <w:spacing w:after="0" w:line="240" w:lineRule="auto"/>
              <w:rPr>
                <w:rFonts w:ascii="Times New Roman" w:eastAsia="Times New Roman" w:hAnsi="Times New Roman" w:cs="Times New Roman"/>
                <w:color w:val="000000"/>
                <w:sz w:val="23"/>
                <w:szCs w:val="23"/>
                <w:lang w:eastAsia="ru-RU"/>
              </w:rPr>
            </w:pPr>
            <w:r w:rsidRPr="00E22F87">
              <w:rPr>
                <w:rFonts w:ascii="Times New Roman" w:eastAsia="Times New Roman" w:hAnsi="Times New Roman" w:cs="Times New Roman"/>
                <w:sz w:val="24"/>
                <w:szCs w:val="24"/>
                <w:lang w:eastAsia="ru-RU"/>
              </w:rPr>
              <w:t>8-928-471-45-60</w:t>
            </w:r>
          </w:p>
        </w:tc>
        <w:tc>
          <w:tcPr>
            <w:tcW w:w="1945" w:type="dxa"/>
            <w:tcBorders>
              <w:top w:val="single" w:sz="4" w:space="0" w:color="auto"/>
              <w:left w:val="single" w:sz="4" w:space="0" w:color="auto"/>
              <w:bottom w:val="single" w:sz="4" w:space="0" w:color="auto"/>
              <w:right w:val="single" w:sz="4" w:space="0" w:color="auto"/>
            </w:tcBorders>
          </w:tcPr>
          <w:p w:rsidR="001D7F58" w:rsidRPr="001D7F58" w:rsidRDefault="001D7F58" w:rsidP="00381364">
            <w:pPr>
              <w:spacing w:after="0" w:line="240" w:lineRule="auto"/>
              <w:rPr>
                <w:rFonts w:ascii="Times New Roman" w:eastAsia="Times New Roman" w:hAnsi="Times New Roman" w:cs="Times New Roman"/>
                <w:color w:val="000000"/>
                <w:sz w:val="23"/>
                <w:szCs w:val="23"/>
                <w:lang w:val="en-US" w:eastAsia="ru-RU"/>
              </w:rPr>
            </w:pPr>
          </w:p>
        </w:tc>
      </w:tr>
      <w:tr w:rsidR="001D7F58" w:rsidRPr="0084409C" w:rsidTr="00E22F87">
        <w:trPr>
          <w:trHeight w:val="68"/>
        </w:trPr>
        <w:tc>
          <w:tcPr>
            <w:tcW w:w="2127" w:type="dxa"/>
            <w:tcBorders>
              <w:top w:val="single" w:sz="4" w:space="0" w:color="auto"/>
              <w:left w:val="single" w:sz="4" w:space="0" w:color="auto"/>
              <w:bottom w:val="single" w:sz="4" w:space="0" w:color="auto"/>
              <w:right w:val="single" w:sz="4" w:space="0" w:color="auto"/>
            </w:tcBorders>
          </w:tcPr>
          <w:p w:rsidR="001D7F58" w:rsidRPr="001D7F58" w:rsidRDefault="001D7F58" w:rsidP="00381364">
            <w:pPr>
              <w:snapToGrid w:val="0"/>
              <w:spacing w:after="0"/>
              <w:rPr>
                <w:rFonts w:ascii="Times New Roman" w:hAnsi="Times New Roman" w:cs="Times New Roman"/>
              </w:rPr>
            </w:pPr>
            <w:r w:rsidRPr="001D7F58">
              <w:rPr>
                <w:rFonts w:ascii="Times New Roman" w:hAnsi="Times New Roman" w:cs="Times New Roman"/>
              </w:rPr>
              <w:t>Айрюмовский СК</w:t>
            </w:r>
          </w:p>
        </w:tc>
        <w:tc>
          <w:tcPr>
            <w:tcW w:w="3153" w:type="dxa"/>
            <w:tcBorders>
              <w:top w:val="single" w:sz="4" w:space="0" w:color="auto"/>
              <w:left w:val="single" w:sz="4" w:space="0" w:color="auto"/>
              <w:bottom w:val="single" w:sz="4" w:space="0" w:color="auto"/>
              <w:right w:val="single" w:sz="4" w:space="0" w:color="auto"/>
            </w:tcBorders>
          </w:tcPr>
          <w:p w:rsidR="00381364" w:rsidRDefault="001D7F58" w:rsidP="00381364">
            <w:pPr>
              <w:snapToGrid w:val="0"/>
              <w:spacing w:after="0"/>
              <w:rPr>
                <w:rFonts w:ascii="Times New Roman" w:hAnsi="Times New Roman" w:cs="Times New Roman"/>
              </w:rPr>
            </w:pPr>
            <w:r w:rsidRPr="001D7F58">
              <w:rPr>
                <w:rFonts w:ascii="Times New Roman" w:hAnsi="Times New Roman" w:cs="Times New Roman"/>
              </w:rPr>
              <w:t xml:space="preserve">Гиагинский район, Республика Адыгея, х. Н-Айрюм, </w:t>
            </w:r>
          </w:p>
          <w:p w:rsidR="001D7F58" w:rsidRPr="001D7F58" w:rsidRDefault="001D7F58" w:rsidP="00381364">
            <w:pPr>
              <w:snapToGrid w:val="0"/>
              <w:spacing w:after="0"/>
              <w:rPr>
                <w:rFonts w:ascii="Times New Roman" w:hAnsi="Times New Roman" w:cs="Times New Roman"/>
              </w:rPr>
            </w:pPr>
            <w:r w:rsidRPr="001D7F58">
              <w:rPr>
                <w:rFonts w:ascii="Times New Roman" w:hAnsi="Times New Roman" w:cs="Times New Roman"/>
              </w:rPr>
              <w:t>ул. Пролетарская, 2</w:t>
            </w:r>
          </w:p>
        </w:tc>
        <w:tc>
          <w:tcPr>
            <w:tcW w:w="2375" w:type="dxa"/>
            <w:tcBorders>
              <w:top w:val="single" w:sz="4" w:space="0" w:color="auto"/>
              <w:left w:val="single" w:sz="4" w:space="0" w:color="auto"/>
              <w:bottom w:val="single" w:sz="4" w:space="0" w:color="auto"/>
              <w:right w:val="single" w:sz="4" w:space="0" w:color="auto"/>
            </w:tcBorders>
          </w:tcPr>
          <w:p w:rsidR="00E22F87" w:rsidRPr="00E22F87" w:rsidRDefault="00E22F87" w:rsidP="00381364">
            <w:pPr>
              <w:spacing w:after="0" w:line="240" w:lineRule="auto"/>
              <w:rPr>
                <w:rFonts w:ascii="Times New Roman" w:eastAsia="Times New Roman" w:hAnsi="Times New Roman" w:cs="Times New Roman"/>
                <w:sz w:val="24"/>
                <w:szCs w:val="24"/>
                <w:lang w:eastAsia="ru-RU"/>
              </w:rPr>
            </w:pPr>
            <w:r w:rsidRPr="00E22F87">
              <w:rPr>
                <w:rFonts w:ascii="Times New Roman" w:eastAsia="Times New Roman" w:hAnsi="Times New Roman" w:cs="Times New Roman"/>
                <w:sz w:val="24"/>
                <w:szCs w:val="24"/>
                <w:lang w:eastAsia="ru-RU"/>
              </w:rPr>
              <w:t>8-928-473-75-47</w:t>
            </w:r>
          </w:p>
          <w:p w:rsidR="001D7F58" w:rsidRPr="001D7F58" w:rsidRDefault="00E22F87" w:rsidP="00381364">
            <w:pPr>
              <w:spacing w:after="0" w:line="240" w:lineRule="auto"/>
              <w:rPr>
                <w:rFonts w:ascii="Times New Roman" w:eastAsia="Times New Roman" w:hAnsi="Times New Roman" w:cs="Times New Roman"/>
                <w:color w:val="000000"/>
                <w:sz w:val="23"/>
                <w:szCs w:val="23"/>
                <w:lang w:eastAsia="ru-RU"/>
              </w:rPr>
            </w:pPr>
            <w:r w:rsidRPr="00E22F87">
              <w:rPr>
                <w:rFonts w:ascii="Times New Roman" w:eastAsia="Times New Roman" w:hAnsi="Times New Roman" w:cs="Times New Roman"/>
                <w:sz w:val="24"/>
                <w:szCs w:val="24"/>
                <w:lang w:eastAsia="ru-RU"/>
              </w:rPr>
              <w:t>8-918-227-20-61</w:t>
            </w:r>
          </w:p>
        </w:tc>
        <w:tc>
          <w:tcPr>
            <w:tcW w:w="1945" w:type="dxa"/>
            <w:tcBorders>
              <w:top w:val="single" w:sz="4" w:space="0" w:color="auto"/>
              <w:left w:val="single" w:sz="4" w:space="0" w:color="auto"/>
              <w:bottom w:val="single" w:sz="4" w:space="0" w:color="auto"/>
              <w:right w:val="single" w:sz="4" w:space="0" w:color="auto"/>
            </w:tcBorders>
          </w:tcPr>
          <w:p w:rsidR="001D7F58" w:rsidRPr="001D7F58" w:rsidRDefault="001D7F58" w:rsidP="00381364">
            <w:pPr>
              <w:spacing w:after="0" w:line="240" w:lineRule="auto"/>
              <w:rPr>
                <w:rFonts w:ascii="Times New Roman" w:eastAsia="Times New Roman" w:hAnsi="Times New Roman" w:cs="Times New Roman"/>
                <w:color w:val="000000"/>
                <w:sz w:val="23"/>
                <w:szCs w:val="23"/>
                <w:lang w:val="en-US" w:eastAsia="ru-RU"/>
              </w:rPr>
            </w:pPr>
          </w:p>
        </w:tc>
      </w:tr>
      <w:tr w:rsidR="001D7F58" w:rsidRPr="0084409C" w:rsidTr="00E22F87">
        <w:trPr>
          <w:trHeight w:val="68"/>
        </w:trPr>
        <w:tc>
          <w:tcPr>
            <w:tcW w:w="2127" w:type="dxa"/>
            <w:tcBorders>
              <w:top w:val="single" w:sz="4" w:space="0" w:color="auto"/>
              <w:left w:val="single" w:sz="4" w:space="0" w:color="auto"/>
              <w:bottom w:val="single" w:sz="4" w:space="0" w:color="auto"/>
              <w:right w:val="single" w:sz="4" w:space="0" w:color="auto"/>
            </w:tcBorders>
          </w:tcPr>
          <w:p w:rsidR="001D7F58" w:rsidRPr="001D7F58" w:rsidRDefault="001D7F58" w:rsidP="00381364">
            <w:pPr>
              <w:snapToGrid w:val="0"/>
              <w:spacing w:after="0"/>
              <w:rPr>
                <w:rFonts w:ascii="Times New Roman" w:hAnsi="Times New Roman" w:cs="Times New Roman"/>
              </w:rPr>
            </w:pPr>
            <w:r w:rsidRPr="001D7F58">
              <w:rPr>
                <w:rFonts w:ascii="Times New Roman" w:hAnsi="Times New Roman" w:cs="Times New Roman"/>
              </w:rPr>
              <w:t>СК х. Прогресс</w:t>
            </w:r>
          </w:p>
        </w:tc>
        <w:tc>
          <w:tcPr>
            <w:tcW w:w="3153" w:type="dxa"/>
            <w:tcBorders>
              <w:top w:val="single" w:sz="4" w:space="0" w:color="auto"/>
              <w:left w:val="single" w:sz="4" w:space="0" w:color="auto"/>
              <w:bottom w:val="single" w:sz="4" w:space="0" w:color="auto"/>
              <w:right w:val="single" w:sz="4" w:space="0" w:color="auto"/>
            </w:tcBorders>
          </w:tcPr>
          <w:p w:rsidR="00381364" w:rsidRDefault="001D7F58" w:rsidP="00381364">
            <w:pPr>
              <w:snapToGrid w:val="0"/>
              <w:spacing w:after="0"/>
              <w:rPr>
                <w:rFonts w:ascii="Times New Roman" w:hAnsi="Times New Roman" w:cs="Times New Roman"/>
              </w:rPr>
            </w:pPr>
            <w:r w:rsidRPr="001D7F58">
              <w:rPr>
                <w:rFonts w:ascii="Times New Roman" w:hAnsi="Times New Roman" w:cs="Times New Roman"/>
              </w:rPr>
              <w:t xml:space="preserve">Гиагинский район, Республика Адыгея, х. Прогресс, </w:t>
            </w:r>
          </w:p>
          <w:p w:rsidR="001D7F58" w:rsidRPr="001D7F58" w:rsidRDefault="001D7F58" w:rsidP="00381364">
            <w:pPr>
              <w:snapToGrid w:val="0"/>
              <w:spacing w:after="0"/>
              <w:rPr>
                <w:rFonts w:ascii="Times New Roman" w:hAnsi="Times New Roman" w:cs="Times New Roman"/>
              </w:rPr>
            </w:pPr>
            <w:r w:rsidRPr="001D7F58">
              <w:rPr>
                <w:rFonts w:ascii="Times New Roman" w:hAnsi="Times New Roman" w:cs="Times New Roman"/>
              </w:rPr>
              <w:t>ул. Центральная, 23</w:t>
            </w:r>
          </w:p>
        </w:tc>
        <w:tc>
          <w:tcPr>
            <w:tcW w:w="2375" w:type="dxa"/>
            <w:tcBorders>
              <w:top w:val="single" w:sz="4" w:space="0" w:color="auto"/>
              <w:left w:val="single" w:sz="4" w:space="0" w:color="auto"/>
              <w:bottom w:val="single" w:sz="4" w:space="0" w:color="auto"/>
              <w:right w:val="single" w:sz="4" w:space="0" w:color="auto"/>
            </w:tcBorders>
          </w:tcPr>
          <w:p w:rsidR="001D7F58" w:rsidRDefault="00E22F87" w:rsidP="00381364">
            <w:pPr>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9-55-62</w:t>
            </w:r>
          </w:p>
          <w:p w:rsidR="00E22F87" w:rsidRPr="001D7F58" w:rsidRDefault="00E22F87" w:rsidP="00381364">
            <w:pPr>
              <w:spacing w:after="0" w:line="240" w:lineRule="auto"/>
              <w:rPr>
                <w:rFonts w:ascii="Times New Roman" w:eastAsia="Times New Roman" w:hAnsi="Times New Roman" w:cs="Times New Roman"/>
                <w:color w:val="000000"/>
                <w:sz w:val="23"/>
                <w:szCs w:val="23"/>
                <w:lang w:eastAsia="ru-RU"/>
              </w:rPr>
            </w:pPr>
            <w:r>
              <w:t>8-918-920-43-55</w:t>
            </w:r>
          </w:p>
        </w:tc>
        <w:tc>
          <w:tcPr>
            <w:tcW w:w="1945" w:type="dxa"/>
            <w:tcBorders>
              <w:top w:val="single" w:sz="4" w:space="0" w:color="auto"/>
              <w:left w:val="single" w:sz="4" w:space="0" w:color="auto"/>
              <w:bottom w:val="single" w:sz="4" w:space="0" w:color="auto"/>
              <w:right w:val="single" w:sz="4" w:space="0" w:color="auto"/>
            </w:tcBorders>
          </w:tcPr>
          <w:p w:rsidR="001D7F58" w:rsidRPr="001D7F58" w:rsidRDefault="001D7F58" w:rsidP="00381364">
            <w:pPr>
              <w:spacing w:after="0" w:line="240" w:lineRule="auto"/>
              <w:rPr>
                <w:rFonts w:ascii="Times New Roman" w:eastAsia="Times New Roman" w:hAnsi="Times New Roman" w:cs="Times New Roman"/>
                <w:color w:val="000000"/>
                <w:sz w:val="23"/>
                <w:szCs w:val="23"/>
                <w:lang w:eastAsia="ru-RU"/>
              </w:rPr>
            </w:pPr>
          </w:p>
        </w:tc>
      </w:tr>
      <w:tr w:rsidR="001D7F58" w:rsidRPr="0084409C" w:rsidTr="00E22F87">
        <w:trPr>
          <w:trHeight w:val="68"/>
        </w:trPr>
        <w:tc>
          <w:tcPr>
            <w:tcW w:w="2127" w:type="dxa"/>
            <w:tcBorders>
              <w:top w:val="single" w:sz="4" w:space="0" w:color="auto"/>
              <w:left w:val="single" w:sz="4" w:space="0" w:color="auto"/>
              <w:bottom w:val="single" w:sz="4" w:space="0" w:color="auto"/>
              <w:right w:val="single" w:sz="4" w:space="0" w:color="auto"/>
            </w:tcBorders>
          </w:tcPr>
          <w:p w:rsidR="001D7F58" w:rsidRPr="001D7F58" w:rsidRDefault="001D7F58" w:rsidP="00381364">
            <w:pPr>
              <w:snapToGrid w:val="0"/>
              <w:spacing w:after="0"/>
              <w:rPr>
                <w:rFonts w:ascii="Times New Roman" w:hAnsi="Times New Roman" w:cs="Times New Roman"/>
              </w:rPr>
            </w:pPr>
            <w:r w:rsidRPr="001D7F58">
              <w:rPr>
                <w:rFonts w:ascii="Times New Roman" w:hAnsi="Times New Roman" w:cs="Times New Roman"/>
              </w:rPr>
              <w:t>Дондуковский СК</w:t>
            </w:r>
          </w:p>
        </w:tc>
        <w:tc>
          <w:tcPr>
            <w:tcW w:w="3153" w:type="dxa"/>
            <w:tcBorders>
              <w:top w:val="single" w:sz="4" w:space="0" w:color="auto"/>
              <w:left w:val="single" w:sz="4" w:space="0" w:color="auto"/>
              <w:bottom w:val="single" w:sz="4" w:space="0" w:color="auto"/>
              <w:right w:val="single" w:sz="4" w:space="0" w:color="auto"/>
            </w:tcBorders>
          </w:tcPr>
          <w:p w:rsidR="00381364" w:rsidRDefault="001D7F58" w:rsidP="00381364">
            <w:pPr>
              <w:snapToGrid w:val="0"/>
              <w:spacing w:after="0"/>
              <w:rPr>
                <w:rFonts w:ascii="Times New Roman" w:hAnsi="Times New Roman" w:cs="Times New Roman"/>
              </w:rPr>
            </w:pPr>
            <w:r w:rsidRPr="001D7F58">
              <w:rPr>
                <w:rFonts w:ascii="Times New Roman" w:hAnsi="Times New Roman" w:cs="Times New Roman"/>
              </w:rPr>
              <w:t>Гиагинский район, Республика Адыгея, ст. Дондуковская,</w:t>
            </w:r>
          </w:p>
          <w:p w:rsidR="001D7F58" w:rsidRPr="001D7F58" w:rsidRDefault="001D7F58" w:rsidP="00381364">
            <w:pPr>
              <w:snapToGrid w:val="0"/>
              <w:spacing w:after="0"/>
              <w:rPr>
                <w:rFonts w:ascii="Times New Roman" w:hAnsi="Times New Roman" w:cs="Times New Roman"/>
              </w:rPr>
            </w:pPr>
            <w:r w:rsidRPr="001D7F58">
              <w:rPr>
                <w:rFonts w:ascii="Times New Roman" w:hAnsi="Times New Roman" w:cs="Times New Roman"/>
              </w:rPr>
              <w:t xml:space="preserve"> ул. Локшиной, 49</w:t>
            </w:r>
          </w:p>
        </w:tc>
        <w:tc>
          <w:tcPr>
            <w:tcW w:w="2375" w:type="dxa"/>
            <w:tcBorders>
              <w:top w:val="single" w:sz="4" w:space="0" w:color="auto"/>
              <w:left w:val="single" w:sz="4" w:space="0" w:color="auto"/>
              <w:bottom w:val="single" w:sz="4" w:space="0" w:color="auto"/>
              <w:right w:val="single" w:sz="4" w:space="0" w:color="auto"/>
            </w:tcBorders>
          </w:tcPr>
          <w:p w:rsidR="001D7F58" w:rsidRPr="001D7F58" w:rsidRDefault="00E22F87" w:rsidP="00381364">
            <w:pPr>
              <w:spacing w:after="0" w:line="240" w:lineRule="auto"/>
              <w:rPr>
                <w:rFonts w:ascii="Times New Roman" w:eastAsia="Times New Roman" w:hAnsi="Times New Roman" w:cs="Times New Roman"/>
                <w:color w:val="000000"/>
                <w:sz w:val="23"/>
                <w:szCs w:val="23"/>
                <w:lang w:eastAsia="ru-RU"/>
              </w:rPr>
            </w:pPr>
            <w:r>
              <w:t>8-918-920-69 -22</w:t>
            </w:r>
          </w:p>
        </w:tc>
        <w:tc>
          <w:tcPr>
            <w:tcW w:w="1945" w:type="dxa"/>
            <w:tcBorders>
              <w:top w:val="single" w:sz="4" w:space="0" w:color="auto"/>
              <w:left w:val="single" w:sz="4" w:space="0" w:color="auto"/>
              <w:bottom w:val="single" w:sz="4" w:space="0" w:color="auto"/>
              <w:right w:val="single" w:sz="4" w:space="0" w:color="auto"/>
            </w:tcBorders>
          </w:tcPr>
          <w:p w:rsidR="001D7F58" w:rsidRPr="001D7F58" w:rsidRDefault="001D7F58" w:rsidP="00381364">
            <w:pPr>
              <w:spacing w:after="0" w:line="240" w:lineRule="auto"/>
              <w:rPr>
                <w:rFonts w:ascii="Times New Roman" w:eastAsia="Times New Roman" w:hAnsi="Times New Roman" w:cs="Times New Roman"/>
                <w:color w:val="000000"/>
                <w:sz w:val="23"/>
                <w:szCs w:val="23"/>
                <w:lang w:eastAsia="ru-RU"/>
              </w:rPr>
            </w:pPr>
          </w:p>
        </w:tc>
      </w:tr>
      <w:tr w:rsidR="001D7F58" w:rsidRPr="0084409C" w:rsidTr="00E22F87">
        <w:trPr>
          <w:trHeight w:val="68"/>
        </w:trPr>
        <w:tc>
          <w:tcPr>
            <w:tcW w:w="2127" w:type="dxa"/>
            <w:tcBorders>
              <w:top w:val="single" w:sz="4" w:space="0" w:color="auto"/>
              <w:left w:val="single" w:sz="4" w:space="0" w:color="auto"/>
              <w:bottom w:val="single" w:sz="4" w:space="0" w:color="auto"/>
              <w:right w:val="single" w:sz="4" w:space="0" w:color="auto"/>
            </w:tcBorders>
          </w:tcPr>
          <w:p w:rsidR="001D7F58" w:rsidRPr="001D7F58" w:rsidRDefault="001D7F58" w:rsidP="00381364">
            <w:pPr>
              <w:snapToGrid w:val="0"/>
              <w:spacing w:after="0"/>
              <w:rPr>
                <w:rFonts w:ascii="Times New Roman" w:hAnsi="Times New Roman" w:cs="Times New Roman"/>
              </w:rPr>
            </w:pPr>
            <w:r w:rsidRPr="001D7F58">
              <w:rPr>
                <w:rFonts w:ascii="Times New Roman" w:hAnsi="Times New Roman" w:cs="Times New Roman"/>
              </w:rPr>
              <w:t>Днепровский СК</w:t>
            </w:r>
          </w:p>
        </w:tc>
        <w:tc>
          <w:tcPr>
            <w:tcW w:w="3153" w:type="dxa"/>
            <w:tcBorders>
              <w:top w:val="single" w:sz="4" w:space="0" w:color="auto"/>
              <w:left w:val="single" w:sz="4" w:space="0" w:color="auto"/>
              <w:bottom w:val="single" w:sz="4" w:space="0" w:color="auto"/>
              <w:right w:val="single" w:sz="4" w:space="0" w:color="auto"/>
            </w:tcBorders>
          </w:tcPr>
          <w:p w:rsidR="001D7F58" w:rsidRPr="001D7F58" w:rsidRDefault="001D7F58" w:rsidP="00381364">
            <w:pPr>
              <w:snapToGrid w:val="0"/>
              <w:spacing w:after="0"/>
              <w:rPr>
                <w:rFonts w:ascii="Times New Roman" w:hAnsi="Times New Roman" w:cs="Times New Roman"/>
              </w:rPr>
            </w:pPr>
            <w:r w:rsidRPr="001D7F58">
              <w:rPr>
                <w:rFonts w:ascii="Times New Roman" w:hAnsi="Times New Roman" w:cs="Times New Roman"/>
              </w:rPr>
              <w:t>Гиагинский район, Республика Адыгея, х. Днеппровский, ул. Крестьянская.</w:t>
            </w:r>
          </w:p>
        </w:tc>
        <w:tc>
          <w:tcPr>
            <w:tcW w:w="2375" w:type="dxa"/>
            <w:tcBorders>
              <w:top w:val="single" w:sz="4" w:space="0" w:color="auto"/>
              <w:left w:val="single" w:sz="4" w:space="0" w:color="auto"/>
              <w:bottom w:val="single" w:sz="4" w:space="0" w:color="auto"/>
              <w:right w:val="single" w:sz="4" w:space="0" w:color="auto"/>
            </w:tcBorders>
          </w:tcPr>
          <w:p w:rsidR="001D7F58" w:rsidRDefault="00E22F87" w:rsidP="00381364">
            <w:pPr>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9-33-92</w:t>
            </w:r>
          </w:p>
          <w:p w:rsidR="00E22F87" w:rsidRPr="001D7F58" w:rsidRDefault="00E22F87" w:rsidP="00381364">
            <w:pPr>
              <w:spacing w:after="0" w:line="240" w:lineRule="auto"/>
              <w:rPr>
                <w:rFonts w:ascii="Times New Roman" w:eastAsia="Times New Roman" w:hAnsi="Times New Roman" w:cs="Times New Roman"/>
                <w:color w:val="000000"/>
                <w:sz w:val="23"/>
                <w:szCs w:val="23"/>
                <w:lang w:eastAsia="ru-RU"/>
              </w:rPr>
            </w:pPr>
            <w:r>
              <w:t>8-928-204-91-74</w:t>
            </w:r>
          </w:p>
        </w:tc>
        <w:tc>
          <w:tcPr>
            <w:tcW w:w="1945" w:type="dxa"/>
            <w:tcBorders>
              <w:top w:val="single" w:sz="4" w:space="0" w:color="auto"/>
              <w:left w:val="single" w:sz="4" w:space="0" w:color="auto"/>
              <w:bottom w:val="single" w:sz="4" w:space="0" w:color="auto"/>
              <w:right w:val="single" w:sz="4" w:space="0" w:color="auto"/>
            </w:tcBorders>
          </w:tcPr>
          <w:p w:rsidR="001D7F58" w:rsidRPr="001D7F58" w:rsidRDefault="001D7F58" w:rsidP="00381364">
            <w:pPr>
              <w:spacing w:after="0" w:line="240" w:lineRule="auto"/>
              <w:rPr>
                <w:rFonts w:ascii="Times New Roman" w:eastAsia="Times New Roman" w:hAnsi="Times New Roman" w:cs="Times New Roman"/>
                <w:color w:val="000000"/>
                <w:sz w:val="23"/>
                <w:szCs w:val="23"/>
                <w:lang w:val="en-US" w:eastAsia="ru-RU"/>
              </w:rPr>
            </w:pPr>
          </w:p>
        </w:tc>
      </w:tr>
      <w:tr w:rsidR="001D7F58" w:rsidRPr="0084409C" w:rsidTr="00E22F87">
        <w:trPr>
          <w:trHeight w:val="68"/>
        </w:trPr>
        <w:tc>
          <w:tcPr>
            <w:tcW w:w="2127" w:type="dxa"/>
            <w:tcBorders>
              <w:top w:val="single" w:sz="4" w:space="0" w:color="auto"/>
              <w:left w:val="single" w:sz="4" w:space="0" w:color="auto"/>
              <w:bottom w:val="single" w:sz="4" w:space="0" w:color="auto"/>
              <w:right w:val="single" w:sz="4" w:space="0" w:color="auto"/>
            </w:tcBorders>
          </w:tcPr>
          <w:p w:rsidR="001D7F58" w:rsidRPr="001D7F58" w:rsidRDefault="001D7F58" w:rsidP="00381364">
            <w:pPr>
              <w:snapToGrid w:val="0"/>
              <w:spacing w:after="0"/>
              <w:rPr>
                <w:rFonts w:ascii="Times New Roman" w:hAnsi="Times New Roman" w:cs="Times New Roman"/>
              </w:rPr>
            </w:pPr>
            <w:r w:rsidRPr="001D7F58">
              <w:rPr>
                <w:rFonts w:ascii="Times New Roman" w:hAnsi="Times New Roman" w:cs="Times New Roman"/>
              </w:rPr>
              <w:t>СК  х. Садовый</w:t>
            </w:r>
          </w:p>
        </w:tc>
        <w:tc>
          <w:tcPr>
            <w:tcW w:w="3153" w:type="dxa"/>
            <w:tcBorders>
              <w:top w:val="single" w:sz="4" w:space="0" w:color="auto"/>
              <w:left w:val="single" w:sz="4" w:space="0" w:color="auto"/>
              <w:bottom w:val="single" w:sz="4" w:space="0" w:color="auto"/>
              <w:right w:val="single" w:sz="4" w:space="0" w:color="auto"/>
            </w:tcBorders>
          </w:tcPr>
          <w:p w:rsidR="00381364" w:rsidRDefault="001D7F58" w:rsidP="00381364">
            <w:pPr>
              <w:snapToGrid w:val="0"/>
              <w:spacing w:after="0"/>
              <w:rPr>
                <w:rFonts w:ascii="Times New Roman" w:hAnsi="Times New Roman" w:cs="Times New Roman"/>
              </w:rPr>
            </w:pPr>
            <w:r w:rsidRPr="001D7F58">
              <w:rPr>
                <w:rFonts w:ascii="Times New Roman" w:hAnsi="Times New Roman" w:cs="Times New Roman"/>
              </w:rPr>
              <w:t xml:space="preserve">Гиагинский район, Республика Адыгея, х. Садовый, </w:t>
            </w:r>
          </w:p>
          <w:p w:rsidR="001D7F58" w:rsidRPr="001D7F58" w:rsidRDefault="001D7F58" w:rsidP="00381364">
            <w:pPr>
              <w:snapToGrid w:val="0"/>
              <w:spacing w:after="0"/>
              <w:rPr>
                <w:rFonts w:ascii="Times New Roman" w:hAnsi="Times New Roman" w:cs="Times New Roman"/>
              </w:rPr>
            </w:pPr>
            <w:r w:rsidRPr="001D7F58">
              <w:rPr>
                <w:rFonts w:ascii="Times New Roman" w:hAnsi="Times New Roman" w:cs="Times New Roman"/>
              </w:rPr>
              <w:t>ул. Луговая, 45</w:t>
            </w:r>
          </w:p>
        </w:tc>
        <w:tc>
          <w:tcPr>
            <w:tcW w:w="2375" w:type="dxa"/>
            <w:tcBorders>
              <w:top w:val="single" w:sz="4" w:space="0" w:color="auto"/>
              <w:left w:val="single" w:sz="4" w:space="0" w:color="auto"/>
              <w:bottom w:val="single" w:sz="4" w:space="0" w:color="auto"/>
              <w:right w:val="single" w:sz="4" w:space="0" w:color="auto"/>
            </w:tcBorders>
          </w:tcPr>
          <w:p w:rsidR="001D7F58" w:rsidRDefault="00E22F87" w:rsidP="00381364">
            <w:pPr>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9-46-11</w:t>
            </w:r>
          </w:p>
          <w:p w:rsidR="00E22F87" w:rsidRPr="001D7F58" w:rsidRDefault="00E22F87" w:rsidP="00381364">
            <w:pPr>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8-928-467-59-07</w:t>
            </w:r>
          </w:p>
        </w:tc>
        <w:tc>
          <w:tcPr>
            <w:tcW w:w="1945" w:type="dxa"/>
            <w:tcBorders>
              <w:top w:val="single" w:sz="4" w:space="0" w:color="auto"/>
              <w:left w:val="single" w:sz="4" w:space="0" w:color="auto"/>
              <w:bottom w:val="single" w:sz="4" w:space="0" w:color="auto"/>
              <w:right w:val="single" w:sz="4" w:space="0" w:color="auto"/>
            </w:tcBorders>
          </w:tcPr>
          <w:p w:rsidR="001D7F58" w:rsidRPr="001D7F58" w:rsidRDefault="001D7F58" w:rsidP="00381364">
            <w:pPr>
              <w:spacing w:after="0" w:line="240" w:lineRule="auto"/>
              <w:rPr>
                <w:rFonts w:ascii="Times New Roman" w:eastAsia="Times New Roman" w:hAnsi="Times New Roman" w:cs="Times New Roman"/>
                <w:color w:val="000000"/>
                <w:sz w:val="23"/>
                <w:szCs w:val="23"/>
                <w:lang w:val="en-US" w:eastAsia="ru-RU"/>
              </w:rPr>
            </w:pPr>
          </w:p>
        </w:tc>
      </w:tr>
    </w:tbl>
    <w:p w:rsidR="0084409C" w:rsidRPr="0084409C" w:rsidRDefault="0084409C" w:rsidP="004A7500">
      <w:pPr>
        <w:spacing w:before="20" w:after="0" w:line="240" w:lineRule="auto"/>
        <w:rPr>
          <w:rFonts w:ascii="Times New Roman" w:eastAsia="Times New Roman" w:hAnsi="Times New Roman" w:cs="Times New Roman"/>
          <w:color w:val="000000"/>
          <w:sz w:val="28"/>
          <w:szCs w:val="28"/>
          <w:lang w:eastAsia="ru-RU"/>
        </w:rPr>
        <w:sectPr w:rsidR="0084409C" w:rsidRPr="0084409C" w:rsidSect="00FD4861">
          <w:headerReference w:type="even" r:id="rId8"/>
          <w:headerReference w:type="default" r:id="rId9"/>
          <w:footerReference w:type="even" r:id="rId10"/>
          <w:footerReference w:type="default" r:id="rId11"/>
          <w:headerReference w:type="first" r:id="rId12"/>
          <w:footerReference w:type="first" r:id="rId13"/>
          <w:pgSz w:w="11906" w:h="16838"/>
          <w:pgMar w:top="1258" w:right="850" w:bottom="993" w:left="1701" w:header="708" w:footer="708" w:gutter="0"/>
          <w:cols w:space="708"/>
          <w:titlePg/>
          <w:docGrid w:linePitch="360"/>
        </w:sectPr>
      </w:pPr>
    </w:p>
    <w:p w:rsidR="0084409C" w:rsidRPr="0084409C" w:rsidRDefault="0084409C" w:rsidP="0084409C">
      <w:pPr>
        <w:spacing w:before="20" w:after="0" w:line="240" w:lineRule="auto"/>
        <w:jc w:val="right"/>
        <w:rPr>
          <w:rFonts w:ascii="Times New Roman" w:eastAsia="Times New Roman" w:hAnsi="Times New Roman" w:cs="Times New Roman"/>
          <w:color w:val="000000"/>
          <w:sz w:val="24"/>
          <w:szCs w:val="24"/>
          <w:lang w:eastAsia="ru-RU"/>
        </w:rPr>
      </w:pPr>
    </w:p>
    <w:p w:rsidR="0084409C" w:rsidRPr="0084409C" w:rsidRDefault="0084409C" w:rsidP="0084409C">
      <w:pPr>
        <w:spacing w:after="0" w:line="240" w:lineRule="auto"/>
        <w:ind w:left="4956" w:firstLine="84"/>
        <w:jc w:val="right"/>
        <w:rPr>
          <w:rFonts w:ascii="Times New Roman" w:eastAsia="Times New Roman" w:hAnsi="Times New Roman" w:cs="Times New Roman"/>
          <w:color w:val="000000"/>
          <w:sz w:val="24"/>
          <w:szCs w:val="24"/>
          <w:lang w:eastAsia="ru-RU"/>
        </w:rPr>
      </w:pPr>
      <w:r w:rsidRPr="0084409C">
        <w:rPr>
          <w:rFonts w:ascii="Times New Roman" w:eastAsia="Times New Roman" w:hAnsi="Times New Roman" w:cs="Times New Roman"/>
          <w:color w:val="000000"/>
          <w:sz w:val="24"/>
          <w:szCs w:val="24"/>
          <w:lang w:eastAsia="ru-RU"/>
        </w:rPr>
        <w:t xml:space="preserve">Приложение 3 </w:t>
      </w:r>
    </w:p>
    <w:p w:rsidR="0084409C" w:rsidRPr="0084409C" w:rsidRDefault="0084409C" w:rsidP="0084409C">
      <w:pPr>
        <w:spacing w:after="0" w:line="240" w:lineRule="auto"/>
        <w:jc w:val="right"/>
        <w:rPr>
          <w:rFonts w:ascii="Times New Roman" w:eastAsia="Times New Roman" w:hAnsi="Times New Roman" w:cs="Times New Roman"/>
          <w:color w:val="000000"/>
          <w:sz w:val="24"/>
          <w:szCs w:val="24"/>
          <w:lang w:eastAsia="ru-RU"/>
        </w:rPr>
      </w:pPr>
      <w:r w:rsidRPr="0084409C">
        <w:rPr>
          <w:rFonts w:ascii="Times New Roman" w:eastAsia="Times New Roman" w:hAnsi="Times New Roman" w:cs="Times New Roman"/>
          <w:color w:val="000000"/>
          <w:sz w:val="24"/>
          <w:szCs w:val="24"/>
          <w:lang w:eastAsia="ru-RU"/>
        </w:rPr>
        <w:t xml:space="preserve">к административному регламенту </w:t>
      </w:r>
    </w:p>
    <w:p w:rsidR="0084409C" w:rsidRPr="0084409C" w:rsidRDefault="001508B1" w:rsidP="001508B1">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 xml:space="preserve">по предоставлению </w:t>
      </w:r>
      <w:r w:rsidR="0084409C" w:rsidRPr="0084409C">
        <w:rPr>
          <w:rFonts w:ascii="Times New Roman" w:eastAsia="Times New Roman" w:hAnsi="Times New Roman" w:cs="Times New Roman"/>
          <w:bCs/>
          <w:color w:val="000000"/>
          <w:sz w:val="24"/>
          <w:szCs w:val="24"/>
          <w:lang w:eastAsia="ru-RU"/>
        </w:rPr>
        <w:t xml:space="preserve">муниципальной услуги </w:t>
      </w:r>
    </w:p>
    <w:p w:rsidR="001508B1" w:rsidRDefault="0084409C" w:rsidP="0084409C">
      <w:pPr>
        <w:spacing w:after="0" w:line="240" w:lineRule="auto"/>
        <w:jc w:val="right"/>
        <w:rPr>
          <w:rFonts w:ascii="Times New Roman" w:eastAsia="Times New Roman" w:hAnsi="Times New Roman" w:cs="Times New Roman"/>
          <w:bCs/>
          <w:color w:val="000000"/>
          <w:sz w:val="24"/>
          <w:szCs w:val="24"/>
          <w:lang w:eastAsia="ru-RU"/>
        </w:rPr>
      </w:pPr>
      <w:r w:rsidRPr="0084409C">
        <w:rPr>
          <w:rFonts w:ascii="Times New Roman" w:eastAsia="Times New Roman" w:hAnsi="Times New Roman" w:cs="Times New Roman"/>
          <w:color w:val="000000"/>
          <w:sz w:val="24"/>
          <w:szCs w:val="24"/>
          <w:lang w:eastAsia="ru-RU"/>
        </w:rPr>
        <w:t>«</w:t>
      </w:r>
      <w:r w:rsidR="00FD4861" w:rsidRPr="006760BA">
        <w:rPr>
          <w:rFonts w:ascii="Times New Roman" w:eastAsia="Times New Roman" w:hAnsi="Times New Roman" w:cs="Times New Roman"/>
          <w:bCs/>
          <w:color w:val="000000"/>
          <w:sz w:val="24"/>
          <w:szCs w:val="24"/>
          <w:lang w:eastAsia="ru-RU"/>
        </w:rPr>
        <w:t xml:space="preserve">Организация досуга и обеспечение жителей </w:t>
      </w:r>
    </w:p>
    <w:p w:rsidR="0084409C" w:rsidRPr="0084409C" w:rsidRDefault="0008603D" w:rsidP="0084409C">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услугами организации</w:t>
      </w:r>
      <w:r w:rsidR="00FD4861" w:rsidRPr="006760BA">
        <w:rPr>
          <w:rFonts w:ascii="Times New Roman" w:eastAsia="Times New Roman" w:hAnsi="Times New Roman" w:cs="Times New Roman"/>
          <w:bCs/>
          <w:color w:val="000000"/>
          <w:sz w:val="24"/>
          <w:szCs w:val="24"/>
          <w:lang w:eastAsia="ru-RU"/>
        </w:rPr>
        <w:t xml:space="preserve"> культуры</w:t>
      </w:r>
      <w:r w:rsidR="0084409C" w:rsidRPr="0084409C">
        <w:rPr>
          <w:rFonts w:ascii="Times New Roman" w:eastAsia="Times New Roman" w:hAnsi="Times New Roman" w:cs="Times New Roman"/>
          <w:bCs/>
          <w:color w:val="000000"/>
          <w:sz w:val="24"/>
          <w:szCs w:val="24"/>
          <w:lang w:eastAsia="ru-RU"/>
        </w:rPr>
        <w:t xml:space="preserve">» </w:t>
      </w:r>
    </w:p>
    <w:p w:rsidR="0084409C" w:rsidRPr="0084409C" w:rsidRDefault="0084409C" w:rsidP="0084409C">
      <w:pPr>
        <w:tabs>
          <w:tab w:val="center" w:pos="4677"/>
          <w:tab w:val="right" w:pos="9355"/>
        </w:tabs>
        <w:spacing w:after="0" w:line="240" w:lineRule="auto"/>
        <w:jc w:val="right"/>
        <w:rPr>
          <w:rFonts w:ascii="Times New Roman" w:eastAsia="Times New Roman" w:hAnsi="Times New Roman" w:cs="Times New Roman"/>
          <w:color w:val="000000"/>
          <w:sz w:val="10"/>
          <w:szCs w:val="24"/>
          <w:lang w:eastAsia="ru-RU"/>
        </w:rPr>
      </w:pPr>
    </w:p>
    <w:p w:rsidR="0084409C" w:rsidRPr="0084409C" w:rsidRDefault="00F356BC" w:rsidP="0084409C">
      <w:pPr>
        <w:tabs>
          <w:tab w:val="center" w:pos="4677"/>
          <w:tab w:val="right" w:pos="9355"/>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rect id="Прямоугольник 31" o:spid="_x0000_s1026" style="position:absolute;margin-left:55.2pt;margin-top:8.05pt;width:627.65pt;height:23.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">
            <v:textbox>
              <w:txbxContent>
                <w:p w:rsidR="00AA62DB" w:rsidRPr="00A8114C" w:rsidRDefault="00AA62DB" w:rsidP="0084409C">
                  <w:pPr>
                    <w:jc w:val="center"/>
                  </w:pPr>
                  <w:r>
                    <w:t>Учреждения культуры</w:t>
                  </w:r>
                </w:p>
              </w:txbxContent>
            </v:textbox>
          </v:rect>
        </w:pict>
      </w:r>
    </w:p>
    <w:p w:rsidR="0084409C" w:rsidRPr="0084409C" w:rsidRDefault="0084409C" w:rsidP="0084409C">
      <w:pPr>
        <w:spacing w:after="0" w:line="240" w:lineRule="auto"/>
        <w:rPr>
          <w:rFonts w:ascii="Times New Roman" w:eastAsia="Times New Roman" w:hAnsi="Times New Roman" w:cs="Times New Roman"/>
          <w:color w:val="000000"/>
          <w:sz w:val="24"/>
          <w:szCs w:val="24"/>
          <w:lang w:eastAsia="ru-RU"/>
        </w:rPr>
      </w:pPr>
    </w:p>
    <w:p w:rsidR="0084409C" w:rsidRPr="0084409C" w:rsidRDefault="0084409C" w:rsidP="0084409C">
      <w:pPr>
        <w:spacing w:after="0" w:line="240" w:lineRule="auto"/>
        <w:rPr>
          <w:rFonts w:ascii="Times New Roman" w:eastAsia="Times New Roman" w:hAnsi="Times New Roman" w:cs="Times New Roman"/>
          <w:color w:val="000000"/>
          <w:sz w:val="24"/>
          <w:szCs w:val="24"/>
          <w:lang w:eastAsia="ru-RU"/>
        </w:rPr>
      </w:pPr>
    </w:p>
    <w:p w:rsidR="0084409C" w:rsidRPr="0084409C" w:rsidRDefault="00F356BC" w:rsidP="0084409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shapetype id="_x0000_t32" coordsize="21600,21600" o:spt="32" o:oned="t" path="m,l21600,21600e" filled="f">
            <v:path arrowok="t" fillok="f" o:connecttype="none"/>
            <o:lock v:ext="edit" shapetype="t"/>
          </v:shapetype>
          <v:shape id="Прямая со стрелкой 30" o:spid="_x0000_s1056" type="#_x0000_t32" style="position:absolute;margin-left:393.95pt;margin-top:2.45pt;width:.05pt;height:12pt;flip:y;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">
            <v:stroke endarrow="block"/>
          </v:shape>
        </w:pict>
      </w:r>
      <w:r>
        <w:rPr>
          <w:rFonts w:ascii="Times New Roman" w:eastAsia="Times New Roman" w:hAnsi="Times New Roman" w:cs="Times New Roman"/>
          <w:noProof/>
          <w:color w:val="000000"/>
          <w:sz w:val="24"/>
          <w:szCs w:val="24"/>
          <w:lang w:eastAsia="ru-RU"/>
        </w:rPr>
        <w:pict>
          <v:shape id="Прямая со стрелкой 29" o:spid="_x0000_s1055" type="#_x0000_t32" style="position:absolute;margin-left:330.6pt;margin-top:-.1pt;width:.05pt;height:14.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">
            <v:stroke endarrow="block"/>
          </v:shape>
        </w:pict>
      </w:r>
      <w:r>
        <w:rPr>
          <w:rFonts w:ascii="Times New Roman" w:eastAsia="Times New Roman" w:hAnsi="Times New Roman" w:cs="Times New Roman"/>
          <w:noProof/>
          <w:color w:val="000000"/>
          <w:sz w:val="24"/>
          <w:szCs w:val="24"/>
          <w:lang w:eastAsia="ru-RU"/>
        </w:rPr>
        <w:pict>
          <v:rect id="Прямоугольник 28" o:spid="_x0000_s1027" style="position:absolute;margin-left:55.2pt;margin-top:14.45pt;width:633.15pt;height:24.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">
            <v:textbox>
              <w:txbxContent>
                <w:p w:rsidR="00AA62DB" w:rsidRPr="002C2A40" w:rsidRDefault="00AA62DB" w:rsidP="0084409C">
                  <w:pPr>
                    <w:jc w:val="center"/>
                  </w:pPr>
                  <w:r>
                    <w:t>Физические и юридические лица</w:t>
                  </w:r>
                </w:p>
              </w:txbxContent>
            </v:textbox>
          </v:rect>
        </w:pict>
      </w:r>
    </w:p>
    <w:p w:rsidR="0084409C" w:rsidRPr="0084409C" w:rsidRDefault="0084409C" w:rsidP="0084409C">
      <w:pPr>
        <w:spacing w:after="0" w:line="240" w:lineRule="auto"/>
        <w:rPr>
          <w:rFonts w:ascii="Times New Roman" w:eastAsia="Times New Roman" w:hAnsi="Times New Roman" w:cs="Times New Roman"/>
          <w:color w:val="000000"/>
          <w:sz w:val="24"/>
          <w:szCs w:val="24"/>
          <w:lang w:eastAsia="ru-RU"/>
        </w:rPr>
      </w:pPr>
    </w:p>
    <w:p w:rsidR="0084409C" w:rsidRPr="0084409C" w:rsidRDefault="00F356BC" w:rsidP="0084409C">
      <w:pPr>
        <w:tabs>
          <w:tab w:val="left" w:pos="955"/>
          <w:tab w:val="right" w:pos="14570"/>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shape id="Прямая со стрелкой 27" o:spid="_x0000_s1054" type="#_x0000_t32" style="position:absolute;margin-left:401.6pt;margin-top:10.95pt;width:.05pt;height:16.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">
            <v:stroke endarrow="block"/>
          </v:shape>
        </w:pict>
      </w:r>
      <w:r>
        <w:rPr>
          <w:rFonts w:ascii="Times New Roman" w:eastAsia="Times New Roman" w:hAnsi="Times New Roman" w:cs="Times New Roman"/>
          <w:noProof/>
          <w:color w:val="000000"/>
          <w:sz w:val="24"/>
          <w:szCs w:val="24"/>
          <w:lang w:eastAsia="ru-RU"/>
        </w:rPr>
        <w:pict>
          <v:shape id="Прямая со стрелкой 26" o:spid="_x0000_s1053" type="#_x0000_t32" style="position:absolute;margin-left:610.85pt;margin-top:10.95pt;width:.05pt;height:10.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2Bi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">
            <v:stroke endarrow="block"/>
          </v:shape>
        </w:pict>
      </w:r>
      <w:r>
        <w:rPr>
          <w:rFonts w:ascii="Times New Roman" w:eastAsia="Times New Roman" w:hAnsi="Times New Roman" w:cs="Times New Roman"/>
          <w:noProof/>
          <w:color w:val="000000"/>
          <w:sz w:val="24"/>
          <w:szCs w:val="24"/>
          <w:lang w:eastAsia="ru-RU"/>
        </w:rPr>
        <w:pict>
          <v:shape id="Прямая со стрелкой 25" o:spid="_x0000_s1052" type="#_x0000_t32" style="position:absolute;margin-left:152.25pt;margin-top:10.95pt;width:0;height:16.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">
            <v:stroke endarrow="block"/>
          </v:shape>
        </w:pict>
      </w:r>
      <w:r w:rsidR="0084409C" w:rsidRPr="0084409C">
        <w:rPr>
          <w:rFonts w:ascii="Times New Roman" w:eastAsia="Times New Roman" w:hAnsi="Times New Roman" w:cs="Times New Roman"/>
          <w:color w:val="000000"/>
          <w:sz w:val="24"/>
          <w:szCs w:val="24"/>
          <w:lang w:eastAsia="ru-RU"/>
        </w:rPr>
        <w:tab/>
      </w:r>
      <w:r w:rsidR="0084409C" w:rsidRPr="0084409C">
        <w:rPr>
          <w:rFonts w:ascii="Times New Roman" w:eastAsia="Times New Roman" w:hAnsi="Times New Roman" w:cs="Times New Roman"/>
          <w:color w:val="000000"/>
          <w:sz w:val="24"/>
          <w:szCs w:val="24"/>
          <w:lang w:eastAsia="ru-RU"/>
        </w:rPr>
        <w:tab/>
      </w:r>
    </w:p>
    <w:p w:rsidR="0084409C" w:rsidRPr="0084409C" w:rsidRDefault="00F356BC" w:rsidP="0084409C">
      <w:pPr>
        <w:tabs>
          <w:tab w:val="left" w:pos="955"/>
          <w:tab w:val="right" w:pos="14570"/>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rect id="Прямоугольник 24" o:spid="_x0000_s1028" style="position:absolute;margin-left:555.3pt;margin-top:7.4pt;width:176.9pt;height:104.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">
            <v:textbox>
              <w:txbxContent>
                <w:p w:rsidR="00AA62DB" w:rsidRPr="00A8114C" w:rsidRDefault="00AA62DB" w:rsidP="0084409C">
                  <w:r w:rsidRPr="00A8114C">
                    <w:t>Предоставление костюмов, реквизита, выполнение художественно – оформительских и рекламно – информационных работ</w:t>
                  </w:r>
                </w:p>
              </w:txbxContent>
            </v:textbox>
          </v:rect>
        </w:pict>
      </w:r>
    </w:p>
    <w:p w:rsidR="0084409C" w:rsidRPr="0084409C" w:rsidRDefault="00F356BC" w:rsidP="0084409C">
      <w:pPr>
        <w:tabs>
          <w:tab w:val="right" w:pos="14570"/>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rect id="Прямоугольник 23" o:spid="_x0000_s1029" style="position:absolute;margin-left:-36.35pt;margin-top:-.1pt;width:308.35pt;height:50.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">
            <v:textbox>
              <w:txbxContent>
                <w:p w:rsidR="00AA62DB" w:rsidRPr="00A8114C" w:rsidRDefault="00AA62DB" w:rsidP="0084409C">
                  <w:r w:rsidRPr="00A8114C">
                    <w:t>Организация и проведение культурно – массовых мероприятий, демонстрация кино – видеофильмов</w:t>
                  </w:r>
                  <w:r>
                    <w:t>, выставок</w:t>
                  </w:r>
                  <w:r w:rsidRPr="00A8114C">
                    <w:t xml:space="preserve"> </w:t>
                  </w:r>
                </w:p>
              </w:txbxContent>
            </v:textbox>
          </v:rect>
        </w:pict>
      </w:r>
      <w:r>
        <w:rPr>
          <w:rFonts w:ascii="Times New Roman" w:eastAsia="Times New Roman" w:hAnsi="Times New Roman" w:cs="Times New Roman"/>
          <w:noProof/>
          <w:color w:val="000000"/>
          <w:sz w:val="24"/>
          <w:szCs w:val="24"/>
          <w:lang w:eastAsia="ru-RU"/>
        </w:rPr>
        <w:pict>
          <v:rect id="Прямоугольник 22" o:spid="_x0000_s1030" style="position:absolute;margin-left:344.85pt;margin-top:-.1pt;width:161.25pt;height:57.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">
            <v:textbox>
              <w:txbxContent>
                <w:p w:rsidR="00AA62DB" w:rsidRPr="00A8114C" w:rsidRDefault="00AA62DB" w:rsidP="0084409C">
                  <w:r w:rsidRPr="00A8114C">
                    <w:t>Организация работы коллективов, кружков, студий</w:t>
                  </w:r>
                </w:p>
              </w:txbxContent>
            </v:textbox>
          </v:rect>
        </w:pict>
      </w:r>
      <w:r w:rsidR="0084409C" w:rsidRPr="0084409C">
        <w:rPr>
          <w:rFonts w:ascii="Times New Roman" w:eastAsia="Times New Roman" w:hAnsi="Times New Roman" w:cs="Times New Roman"/>
          <w:color w:val="000000"/>
          <w:sz w:val="24"/>
          <w:szCs w:val="24"/>
          <w:lang w:eastAsia="ru-RU"/>
        </w:rPr>
        <w:tab/>
      </w:r>
    </w:p>
    <w:p w:rsidR="0084409C" w:rsidRPr="0084409C" w:rsidRDefault="0084409C" w:rsidP="0084409C">
      <w:pPr>
        <w:spacing w:after="0" w:line="240" w:lineRule="auto"/>
        <w:rPr>
          <w:rFonts w:ascii="Times New Roman" w:eastAsia="Times New Roman" w:hAnsi="Times New Roman" w:cs="Times New Roman"/>
          <w:color w:val="000000"/>
          <w:sz w:val="24"/>
          <w:szCs w:val="24"/>
          <w:lang w:eastAsia="ru-RU"/>
        </w:rPr>
      </w:pPr>
    </w:p>
    <w:p w:rsidR="0084409C" w:rsidRPr="0084409C" w:rsidRDefault="0084409C" w:rsidP="0084409C">
      <w:pPr>
        <w:tabs>
          <w:tab w:val="left" w:pos="6621"/>
          <w:tab w:val="left" w:pos="10471"/>
        </w:tabs>
        <w:spacing w:after="0" w:line="240" w:lineRule="auto"/>
        <w:rPr>
          <w:rFonts w:ascii="Times New Roman" w:eastAsia="Times New Roman" w:hAnsi="Times New Roman" w:cs="Times New Roman"/>
          <w:color w:val="000000"/>
          <w:sz w:val="24"/>
          <w:szCs w:val="24"/>
          <w:lang w:eastAsia="ru-RU"/>
        </w:rPr>
      </w:pPr>
      <w:r w:rsidRPr="0084409C">
        <w:rPr>
          <w:rFonts w:ascii="Times New Roman" w:eastAsia="Times New Roman" w:hAnsi="Times New Roman" w:cs="Times New Roman"/>
          <w:color w:val="000000"/>
          <w:sz w:val="24"/>
          <w:szCs w:val="24"/>
          <w:lang w:eastAsia="ru-RU"/>
        </w:rPr>
        <w:tab/>
      </w:r>
      <w:r w:rsidRPr="0084409C">
        <w:rPr>
          <w:rFonts w:ascii="Times New Roman" w:eastAsia="Times New Roman" w:hAnsi="Times New Roman" w:cs="Times New Roman"/>
          <w:color w:val="000000"/>
          <w:sz w:val="24"/>
          <w:szCs w:val="24"/>
          <w:lang w:eastAsia="ru-RU"/>
        </w:rPr>
        <w:tab/>
      </w:r>
    </w:p>
    <w:p w:rsidR="0084409C" w:rsidRPr="0084409C" w:rsidRDefault="00F356BC" w:rsidP="0084409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shape id="Прямая со стрелкой 21" o:spid="_x0000_s1051" type="#_x0000_t32" style="position:absolute;margin-left:201.55pt;margin-top:8.6pt;width:0;height:21.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">
            <v:stroke endarrow="block"/>
          </v:shape>
        </w:pict>
      </w:r>
      <w:r>
        <w:rPr>
          <w:rFonts w:ascii="Times New Roman" w:eastAsia="Times New Roman" w:hAnsi="Times New Roman" w:cs="Times New Roman"/>
          <w:noProof/>
          <w:color w:val="000000"/>
          <w:sz w:val="24"/>
          <w:szCs w:val="24"/>
          <w:lang w:eastAsia="ru-RU"/>
        </w:rPr>
        <w:pict>
          <v:shape id="Прямая со стрелкой 20" o:spid="_x0000_s1050" type="#_x0000_t32" style="position:absolute;margin-left:45.8pt;margin-top:8.6pt;width:0;height:21.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zDsYgIAAHcEAAAOAAAAZHJzL2Uyb0RvYy54bWysVM1uEzEQviPxDpbv6WZDmqa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">
            <v:stroke endarrow="block"/>
          </v:shape>
        </w:pict>
      </w:r>
    </w:p>
    <w:p w:rsidR="0084409C" w:rsidRPr="0084409C" w:rsidRDefault="00F356BC" w:rsidP="0084409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shape id="Прямая со стрелкой 19" o:spid="_x0000_s1049" type="#_x0000_t32" style="position:absolute;margin-left:406.45pt;margin-top:1.95pt;width:.05pt;height:14.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aLZZAIAAHkEAAAOAAAAZHJzL2Uyb0RvYy54bWysVEtu2zAQ3RfoHQjuHUmO7dp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">
            <v:stroke endarrow="block"/>
          </v:shape>
        </w:pict>
      </w:r>
    </w:p>
    <w:p w:rsidR="0084409C" w:rsidRPr="0084409C" w:rsidRDefault="00F356BC" w:rsidP="0084409C">
      <w:pPr>
        <w:tabs>
          <w:tab w:val="left" w:pos="1612"/>
          <w:tab w:val="left" w:pos="3882"/>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rect id="Прямоугольник 18" o:spid="_x0000_s1031" style="position:absolute;margin-left:146.15pt;margin-top:2.8pt;width:172.2pt;height:40.6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">
            <v:textbox>
              <w:txbxContent>
                <w:p w:rsidR="00AA62DB" w:rsidRPr="00A8114C" w:rsidRDefault="00AA62DB" w:rsidP="0084409C">
                  <w:r>
                    <w:t>Юридические лица</w:t>
                  </w:r>
                </w:p>
              </w:txbxContent>
            </v:textbox>
          </v:rect>
        </w:pict>
      </w:r>
      <w:r>
        <w:rPr>
          <w:rFonts w:ascii="Times New Roman" w:eastAsia="Times New Roman" w:hAnsi="Times New Roman" w:cs="Times New Roman"/>
          <w:noProof/>
          <w:color w:val="000000"/>
          <w:sz w:val="24"/>
          <w:szCs w:val="24"/>
          <w:lang w:eastAsia="ru-RU"/>
        </w:rPr>
        <w:pict>
          <v:rect id="Прямоугольник 17" o:spid="_x0000_s1032" style="position:absolute;margin-left:-36.35pt;margin-top:2.8pt;width:172.2pt;height:40.6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">
            <v:textbox>
              <w:txbxContent>
                <w:p w:rsidR="00AA62DB" w:rsidRPr="00A8114C" w:rsidRDefault="00AA62DB" w:rsidP="0084409C">
                  <w:r w:rsidRPr="00A8114C">
                    <w:t>Физические лица</w:t>
                  </w:r>
                </w:p>
              </w:txbxContent>
            </v:textbox>
          </v:rect>
        </w:pict>
      </w:r>
      <w:r>
        <w:rPr>
          <w:rFonts w:ascii="Times New Roman" w:eastAsia="Times New Roman" w:hAnsi="Times New Roman" w:cs="Times New Roman"/>
          <w:noProof/>
          <w:color w:val="000000"/>
          <w:sz w:val="24"/>
          <w:szCs w:val="24"/>
          <w:lang w:eastAsia="ru-RU"/>
        </w:rPr>
        <w:pict>
          <v:rect id="Прямоугольник 16" o:spid="_x0000_s1033" style="position:absolute;margin-left:350.75pt;margin-top:2.8pt;width:151.85pt;height:40.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">
            <v:textbox>
              <w:txbxContent>
                <w:p w:rsidR="00AA62DB" w:rsidRPr="00A8114C" w:rsidRDefault="00AA62DB" w:rsidP="0084409C">
                  <w:r w:rsidRPr="00A8114C">
                    <w:t>Физические лица</w:t>
                  </w:r>
                </w:p>
              </w:txbxContent>
            </v:textbox>
          </v:rect>
        </w:pict>
      </w:r>
      <w:r w:rsidR="0084409C" w:rsidRPr="0084409C">
        <w:rPr>
          <w:rFonts w:ascii="Times New Roman" w:eastAsia="Times New Roman" w:hAnsi="Times New Roman" w:cs="Times New Roman"/>
          <w:color w:val="000000"/>
          <w:sz w:val="24"/>
          <w:szCs w:val="24"/>
          <w:lang w:eastAsia="ru-RU"/>
        </w:rPr>
        <w:tab/>
      </w:r>
      <w:r w:rsidR="0084409C" w:rsidRPr="0084409C">
        <w:rPr>
          <w:rFonts w:ascii="Times New Roman" w:eastAsia="Times New Roman" w:hAnsi="Times New Roman" w:cs="Times New Roman"/>
          <w:color w:val="000000"/>
          <w:sz w:val="24"/>
          <w:szCs w:val="24"/>
          <w:lang w:eastAsia="ru-RU"/>
        </w:rPr>
        <w:tab/>
      </w:r>
    </w:p>
    <w:p w:rsidR="0084409C" w:rsidRPr="0084409C" w:rsidRDefault="0084409C" w:rsidP="0084409C">
      <w:pPr>
        <w:tabs>
          <w:tab w:val="left" w:pos="4304"/>
        </w:tabs>
        <w:spacing w:after="0" w:line="240" w:lineRule="auto"/>
        <w:rPr>
          <w:rFonts w:ascii="Times New Roman" w:eastAsia="Times New Roman" w:hAnsi="Times New Roman" w:cs="Times New Roman"/>
          <w:color w:val="000000"/>
          <w:sz w:val="24"/>
          <w:szCs w:val="24"/>
          <w:lang w:eastAsia="ru-RU"/>
        </w:rPr>
      </w:pPr>
      <w:r w:rsidRPr="0084409C">
        <w:rPr>
          <w:rFonts w:ascii="Times New Roman" w:eastAsia="Times New Roman" w:hAnsi="Times New Roman" w:cs="Times New Roman"/>
          <w:color w:val="000000"/>
          <w:sz w:val="24"/>
          <w:szCs w:val="24"/>
          <w:lang w:eastAsia="ru-RU"/>
        </w:rPr>
        <w:tab/>
      </w:r>
    </w:p>
    <w:p w:rsidR="0084409C" w:rsidRPr="0084409C" w:rsidRDefault="00F356BC" w:rsidP="0084409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shape id="Прямая со стрелкой 15" o:spid="_x0000_s1048" type="#_x0000_t32" style="position:absolute;left:0;text-align:left;margin-left:628.9pt;margin-top:1.1pt;width:.05pt;height:38.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">
            <v:stroke endarrow="block"/>
          </v:shape>
        </w:pict>
      </w:r>
    </w:p>
    <w:p w:rsidR="0084409C" w:rsidRPr="0084409C" w:rsidRDefault="00F356BC" w:rsidP="0084409C">
      <w:pPr>
        <w:tabs>
          <w:tab w:val="left" w:pos="10550"/>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shape id="Прямая со стрелкой 14" o:spid="_x0000_s1047" type="#_x0000_t32" style="position:absolute;margin-left:412.15pt;margin-top:2.1pt;width:.05pt;height:18.9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">
            <v:stroke endarrow="block"/>
          </v:shape>
        </w:pict>
      </w:r>
      <w:r>
        <w:rPr>
          <w:rFonts w:ascii="Times New Roman" w:eastAsia="Times New Roman" w:hAnsi="Times New Roman" w:cs="Times New Roman"/>
          <w:noProof/>
          <w:color w:val="000000"/>
          <w:sz w:val="24"/>
          <w:szCs w:val="24"/>
          <w:lang w:eastAsia="ru-RU"/>
        </w:rPr>
        <w:pict>
          <v:shape id="Прямая со стрелкой 13" o:spid="_x0000_s1046" type="#_x0000_t32" style="position:absolute;margin-left:45.8pt;margin-top:2.1pt;width:0;height:18.9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">
            <v:stroke endarrow="block"/>
          </v:shape>
        </w:pict>
      </w:r>
      <w:r>
        <w:rPr>
          <w:rFonts w:ascii="Times New Roman" w:eastAsia="Times New Roman" w:hAnsi="Times New Roman" w:cs="Times New Roman"/>
          <w:noProof/>
          <w:color w:val="000000"/>
          <w:sz w:val="24"/>
          <w:szCs w:val="24"/>
          <w:lang w:eastAsia="ru-RU"/>
        </w:rPr>
        <w:pict>
          <v:shape id="Прямая со стрелкой 12" o:spid="_x0000_s1045" type="#_x0000_t32" style="position:absolute;margin-left:205.45pt;margin-top:1.15pt;width:0;height:19.8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">
            <v:stroke endarrow="block"/>
          </v:shape>
        </w:pict>
      </w:r>
      <w:r>
        <w:rPr>
          <w:rFonts w:ascii="Times New Roman" w:eastAsia="Times New Roman" w:hAnsi="Times New Roman" w:cs="Times New Roman"/>
          <w:noProof/>
          <w:color w:val="000000"/>
          <w:sz w:val="24"/>
          <w:szCs w:val="24"/>
          <w:lang w:eastAsia="ru-RU"/>
        </w:rPr>
        <w:pict>
          <v:rect id="Прямоугольник 11" o:spid="_x0000_s1034" style="position:absolute;margin-left:-36.35pt;margin-top:21pt;width:167.5pt;height:111.9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">
            <v:textbox>
              <w:txbxContent>
                <w:p w:rsidR="00AA62DB" w:rsidRPr="00B94975" w:rsidRDefault="00AA62DB" w:rsidP="0084409C">
                  <w:r w:rsidRPr="00B94975">
                    <w:t>Приобретение входного билета либо заключе</w:t>
                  </w:r>
                  <w:r>
                    <w:t>ние договора на оказание услуги (при предоставлении услуги на платной основе)</w:t>
                  </w:r>
                </w:p>
              </w:txbxContent>
            </v:textbox>
          </v:rect>
        </w:pict>
      </w:r>
      <w:r w:rsidR="0084409C" w:rsidRPr="0084409C">
        <w:rPr>
          <w:rFonts w:ascii="Times New Roman" w:eastAsia="Times New Roman" w:hAnsi="Times New Roman" w:cs="Times New Roman"/>
          <w:color w:val="000000"/>
          <w:sz w:val="24"/>
          <w:szCs w:val="24"/>
          <w:lang w:eastAsia="ru-RU"/>
        </w:rPr>
        <w:tab/>
      </w:r>
    </w:p>
    <w:p w:rsidR="0084409C" w:rsidRPr="0084409C" w:rsidRDefault="00F356BC" w:rsidP="0084409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rect id="Прямоугольник 10" o:spid="_x0000_s1035" style="position:absolute;margin-left:139.7pt;margin-top:7.2pt;width:190.9pt;height:111.9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">
            <v:textbox>
              <w:txbxContent>
                <w:p w:rsidR="00AA62DB" w:rsidRPr="00A8114C" w:rsidRDefault="00AA62DB" w:rsidP="0084409C">
                  <w:r w:rsidRPr="00A8114C">
                    <w:t>Оформление заявки с указанием даты, места, времени, технических средств</w:t>
                  </w:r>
                  <w:r>
                    <w:t xml:space="preserve"> </w:t>
                  </w:r>
                  <w:r w:rsidRPr="00A8114C">
                    <w:t>проведения. Предоставлени</w:t>
                  </w:r>
                  <w:r>
                    <w:t>е данных для написания сценария, заключение договора, оплата согласно договору</w:t>
                  </w:r>
                </w:p>
              </w:txbxContent>
            </v:textbox>
          </v:rect>
        </w:pict>
      </w:r>
      <w:r>
        <w:rPr>
          <w:rFonts w:ascii="Times New Roman" w:eastAsia="Times New Roman" w:hAnsi="Times New Roman" w:cs="Times New Roman"/>
          <w:noProof/>
          <w:color w:val="000000"/>
          <w:sz w:val="24"/>
          <w:szCs w:val="24"/>
          <w:lang w:eastAsia="ru-RU"/>
        </w:rPr>
        <w:pict>
          <v:rect id="Прямоугольник 9" o:spid="_x0000_s1036" style="position:absolute;margin-left:352.7pt;margin-top:7.2pt;width:153.4pt;height:121.4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">
            <v:textbox>
              <w:txbxContent>
                <w:p w:rsidR="00AA62DB" w:rsidRDefault="00AA62DB" w:rsidP="0084409C">
                  <w:r w:rsidRPr="00A8114C">
                    <w:t>Заявление в свободной форме, документ удостоверяющий</w:t>
                  </w:r>
                  <w:r>
                    <w:t xml:space="preserve"> </w:t>
                  </w:r>
                  <w:r w:rsidRPr="00A8114C">
                    <w:t>личность (паспорт, свидетельство о рождении)</w:t>
                  </w:r>
                  <w:r>
                    <w:t>, оплата абонемента (при платной, частично платной услуге)</w:t>
                  </w:r>
                </w:p>
                <w:p w:rsidR="00AA62DB" w:rsidRPr="00A8114C" w:rsidRDefault="00AA62DB" w:rsidP="0084409C"/>
              </w:txbxContent>
            </v:textbox>
          </v:rect>
        </w:pict>
      </w:r>
      <w:r>
        <w:rPr>
          <w:rFonts w:ascii="Times New Roman" w:eastAsia="Times New Roman" w:hAnsi="Times New Roman" w:cs="Times New Roman"/>
          <w:noProof/>
          <w:color w:val="000000"/>
          <w:sz w:val="24"/>
          <w:szCs w:val="24"/>
          <w:lang w:eastAsia="ru-RU"/>
        </w:rPr>
        <w:pict>
          <v:rect id="Прямоугольник 8" o:spid="_x0000_s1037" style="position:absolute;margin-left:555.3pt;margin-top:11.8pt;width:176.9pt;height:40.6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">
            <v:textbox>
              <w:txbxContent>
                <w:p w:rsidR="00AA62DB" w:rsidRPr="00A8114C" w:rsidRDefault="00AA62DB" w:rsidP="0084409C">
                  <w:r w:rsidRPr="00A8114C">
                    <w:t>Физические и юридические лица</w:t>
                  </w:r>
                </w:p>
              </w:txbxContent>
            </v:textbox>
          </v:rect>
        </w:pict>
      </w:r>
    </w:p>
    <w:p w:rsidR="0084409C" w:rsidRPr="0084409C" w:rsidRDefault="0084409C" w:rsidP="0084409C">
      <w:pPr>
        <w:spacing w:after="0" w:line="240" w:lineRule="auto"/>
        <w:rPr>
          <w:rFonts w:ascii="Times New Roman" w:eastAsia="Times New Roman" w:hAnsi="Times New Roman" w:cs="Times New Roman"/>
          <w:color w:val="000000"/>
          <w:sz w:val="24"/>
          <w:szCs w:val="24"/>
          <w:lang w:eastAsia="ru-RU"/>
        </w:rPr>
      </w:pPr>
    </w:p>
    <w:p w:rsidR="0084409C" w:rsidRPr="0084409C" w:rsidRDefault="0084409C" w:rsidP="0084409C">
      <w:pPr>
        <w:spacing w:after="0" w:line="240" w:lineRule="auto"/>
        <w:rPr>
          <w:rFonts w:ascii="Times New Roman" w:eastAsia="Times New Roman" w:hAnsi="Times New Roman" w:cs="Times New Roman"/>
          <w:color w:val="000000"/>
          <w:sz w:val="24"/>
          <w:szCs w:val="24"/>
          <w:lang w:eastAsia="ru-RU"/>
        </w:rPr>
      </w:pPr>
    </w:p>
    <w:p w:rsidR="0084409C" w:rsidRPr="0084409C" w:rsidRDefault="00F356BC" w:rsidP="0084409C">
      <w:pPr>
        <w:tabs>
          <w:tab w:val="left" w:pos="13570"/>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shape id="Прямая со стрелкой 7" o:spid="_x0000_s1044" type="#_x0000_t32" style="position:absolute;margin-left:629pt;margin-top:11.05pt;width:.05pt;height:2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">
            <v:stroke endarrow="block"/>
          </v:shape>
        </w:pict>
      </w:r>
      <w:r w:rsidR="0084409C" w:rsidRPr="0084409C">
        <w:rPr>
          <w:rFonts w:ascii="Times New Roman" w:eastAsia="Times New Roman" w:hAnsi="Times New Roman" w:cs="Times New Roman"/>
          <w:color w:val="000000"/>
          <w:sz w:val="24"/>
          <w:szCs w:val="24"/>
          <w:lang w:eastAsia="ru-RU"/>
        </w:rPr>
        <w:tab/>
      </w:r>
    </w:p>
    <w:p w:rsidR="0084409C" w:rsidRPr="0084409C" w:rsidRDefault="0084409C" w:rsidP="0084409C">
      <w:pPr>
        <w:spacing w:after="0" w:line="240" w:lineRule="auto"/>
        <w:rPr>
          <w:rFonts w:ascii="Times New Roman" w:eastAsia="Times New Roman" w:hAnsi="Times New Roman" w:cs="Times New Roman"/>
          <w:color w:val="000000"/>
          <w:sz w:val="24"/>
          <w:szCs w:val="24"/>
          <w:lang w:eastAsia="ru-RU"/>
        </w:rPr>
      </w:pPr>
    </w:p>
    <w:p w:rsidR="0084409C" w:rsidRPr="0084409C" w:rsidRDefault="00F356BC" w:rsidP="0084409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rect id="Прямоугольник 6" o:spid="_x0000_s1038" style="position:absolute;margin-left:560pt;margin-top:7.05pt;width:172.2pt;height:40.6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">
            <v:textbox>
              <w:txbxContent>
                <w:p w:rsidR="00AA62DB" w:rsidRPr="00A8114C" w:rsidRDefault="00AA62DB" w:rsidP="0084409C">
                  <w:r>
                    <w:t>Оформление заявки, оплата услуги согласно прейскуранту</w:t>
                  </w:r>
                </w:p>
              </w:txbxContent>
            </v:textbox>
          </v:rect>
        </w:pict>
      </w:r>
    </w:p>
    <w:p w:rsidR="0084409C" w:rsidRPr="0084409C" w:rsidRDefault="0084409C" w:rsidP="0084409C">
      <w:pPr>
        <w:spacing w:after="0" w:line="240" w:lineRule="auto"/>
        <w:rPr>
          <w:rFonts w:ascii="Times New Roman" w:eastAsia="Times New Roman" w:hAnsi="Times New Roman" w:cs="Times New Roman"/>
          <w:color w:val="000000"/>
          <w:sz w:val="24"/>
          <w:szCs w:val="24"/>
          <w:lang w:eastAsia="ru-RU"/>
        </w:rPr>
      </w:pPr>
    </w:p>
    <w:p w:rsidR="0084409C" w:rsidRPr="00B81455" w:rsidRDefault="00F356BC" w:rsidP="00B81455">
      <w:pPr>
        <w:spacing w:after="0" w:line="240" w:lineRule="auto"/>
        <w:rPr>
          <w:rFonts w:ascii="Times New Roman" w:eastAsia="Times New Roman" w:hAnsi="Times New Roman" w:cs="Times New Roman"/>
          <w:color w:val="000000"/>
          <w:sz w:val="24"/>
          <w:szCs w:val="24"/>
          <w:lang w:eastAsia="ru-RU"/>
        </w:rPr>
        <w:sectPr w:rsidR="0084409C" w:rsidRPr="00B81455" w:rsidSect="004C7F5B">
          <w:pgSz w:w="16838" w:h="11906" w:orient="landscape"/>
          <w:pgMar w:top="709" w:right="1134" w:bottom="850" w:left="1134" w:header="708" w:footer="708" w:gutter="0"/>
          <w:cols w:space="708"/>
          <w:docGrid w:linePitch="381"/>
        </w:sectPr>
      </w:pPr>
      <w:r>
        <w:rPr>
          <w:rFonts w:ascii="Times New Roman" w:eastAsia="Times New Roman" w:hAnsi="Times New Roman" w:cs="Times New Roman"/>
          <w:noProof/>
          <w:color w:val="000000"/>
          <w:sz w:val="24"/>
          <w:szCs w:val="24"/>
          <w:lang w:eastAsia="ru-RU"/>
        </w:rPr>
        <w:pict>
          <v:rect id="Прямоугольник 1" o:spid="_x0000_s1039" style="position:absolute;margin-left:-36.35pt;margin-top:48.6pt;width:778.25pt;height:20.9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">
            <v:textbox>
              <w:txbxContent>
                <w:p w:rsidR="00AA62DB" w:rsidRDefault="00AA62DB" w:rsidP="0084409C">
                  <w:pPr>
                    <w:jc w:val="center"/>
                  </w:pPr>
                  <w:r>
                    <w:t>Муниципальная услуга</w:t>
                  </w:r>
                </w:p>
              </w:txbxContent>
            </v:textbox>
          </v:rect>
        </w:pict>
      </w:r>
      <w:r>
        <w:rPr>
          <w:rFonts w:ascii="Times New Roman" w:eastAsia="Times New Roman" w:hAnsi="Times New Roman" w:cs="Times New Roman"/>
          <w:noProof/>
          <w:color w:val="000000"/>
          <w:sz w:val="24"/>
          <w:szCs w:val="24"/>
          <w:lang w:eastAsia="ru-RU"/>
        </w:rPr>
        <w:pict>
          <v:shape id="Прямая со стрелкой 5" o:spid="_x0000_s1043" type="#_x0000_t32" style="position:absolute;margin-left:629.05pt;margin-top:6.3pt;width:.05pt;height:42.3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vnAZA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">
            <v:stroke endarrow="block"/>
          </v:shape>
        </w:pict>
      </w:r>
      <w:r>
        <w:rPr>
          <w:rFonts w:ascii="Times New Roman" w:eastAsia="Times New Roman" w:hAnsi="Times New Roman" w:cs="Times New Roman"/>
          <w:noProof/>
          <w:color w:val="000000"/>
          <w:sz w:val="24"/>
          <w:szCs w:val="24"/>
          <w:lang w:eastAsia="ru-RU"/>
        </w:rPr>
        <w:pict>
          <v:shape id="Прямая со стрелкой 4" o:spid="_x0000_s1042" type="#_x0000_t32" style="position:absolute;margin-left:232.9pt;margin-top:8.7pt;width:.05pt;height:39.9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">
            <v:stroke endarrow="block"/>
          </v:shape>
        </w:pict>
      </w:r>
      <w:r>
        <w:rPr>
          <w:rFonts w:ascii="Times New Roman" w:eastAsia="Times New Roman" w:hAnsi="Times New Roman" w:cs="Times New Roman"/>
          <w:noProof/>
          <w:color w:val="000000"/>
          <w:sz w:val="24"/>
          <w:szCs w:val="24"/>
          <w:lang w:eastAsia="ru-RU"/>
        </w:rPr>
        <w:pict>
          <v:shape id="Прямая со стрелкой 3" o:spid="_x0000_s1041" type="#_x0000_t32" style="position:absolute;margin-left:40.9pt;margin-top:8.7pt;width:0;height:39.9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">
            <v:stroke endarrow="block"/>
          </v:shape>
        </w:pict>
      </w:r>
      <w:r>
        <w:rPr>
          <w:rFonts w:ascii="Times New Roman" w:eastAsia="Times New Roman" w:hAnsi="Times New Roman" w:cs="Times New Roman"/>
          <w:noProof/>
          <w:color w:val="000000"/>
          <w:sz w:val="24"/>
          <w:szCs w:val="24"/>
          <w:lang w:eastAsia="ru-RU"/>
        </w:rPr>
        <w:pict>
          <v:shape id="Прямая со стрелкой 2" o:spid="_x0000_s1040" type="#_x0000_t32" style="position:absolute;margin-left:419.6pt;margin-top:4.45pt;width:.05pt;height:30.3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pGuYwIAAHcEAAAOAAAAZHJzL2Uyb0RvYy54bWysVEtu2zAQ3RfoHQjuHVmO7D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">
            <v:stroke endarrow="block"/>
          </v:shape>
        </w:pict>
      </w:r>
    </w:p>
    <w:p w:rsidR="004C7F5B" w:rsidRPr="001A512C" w:rsidRDefault="004C7F5B"/>
    <w:sectPr w:rsidR="004C7F5B" w:rsidRPr="001A512C" w:rsidSect="004C7F5B">
      <w:headerReference w:type="even" r:id="rId14"/>
      <w:headerReference w:type="default" r:id="rId15"/>
      <w:pgSz w:w="11906" w:h="16838" w:code="9"/>
      <w:pgMar w:top="1258" w:right="851" w:bottom="107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AA5" w:rsidRDefault="00857AA5">
      <w:pPr>
        <w:spacing w:after="0" w:line="240" w:lineRule="auto"/>
      </w:pPr>
      <w:r>
        <w:separator/>
      </w:r>
    </w:p>
  </w:endnote>
  <w:endnote w:type="continuationSeparator" w:id="0">
    <w:p w:rsidR="00857AA5" w:rsidRDefault="00857A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2DB" w:rsidRDefault="00AA62DB">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2DB" w:rsidRDefault="00AA62DB">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2DB" w:rsidRDefault="00AA62DB">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AA5" w:rsidRDefault="00857AA5">
      <w:pPr>
        <w:spacing w:after="0" w:line="240" w:lineRule="auto"/>
      </w:pPr>
      <w:r>
        <w:separator/>
      </w:r>
    </w:p>
  </w:footnote>
  <w:footnote w:type="continuationSeparator" w:id="0">
    <w:p w:rsidR="00857AA5" w:rsidRDefault="00857A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2DB" w:rsidRDefault="00F356BC" w:rsidP="004C7F5B">
    <w:pPr>
      <w:pStyle w:val="a6"/>
      <w:framePr w:wrap="around" w:vAnchor="text" w:hAnchor="margin" w:xAlign="center" w:y="1"/>
      <w:rPr>
        <w:rStyle w:val="a8"/>
      </w:rPr>
    </w:pPr>
    <w:r>
      <w:rPr>
        <w:rStyle w:val="a8"/>
      </w:rPr>
      <w:fldChar w:fldCharType="begin"/>
    </w:r>
    <w:r w:rsidR="00AA62DB">
      <w:rPr>
        <w:rStyle w:val="a8"/>
      </w:rPr>
      <w:instrText xml:space="preserve">PAGE  </w:instrText>
    </w:r>
    <w:r>
      <w:rPr>
        <w:rStyle w:val="a8"/>
      </w:rPr>
      <w:fldChar w:fldCharType="end"/>
    </w:r>
  </w:p>
  <w:p w:rsidR="00AA62DB" w:rsidRDefault="00AA62D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2DB" w:rsidRDefault="00F356BC" w:rsidP="004C7F5B">
    <w:pPr>
      <w:pStyle w:val="a6"/>
      <w:framePr w:wrap="around" w:vAnchor="text" w:hAnchor="margin" w:xAlign="center" w:y="1"/>
      <w:rPr>
        <w:rStyle w:val="a8"/>
      </w:rPr>
    </w:pPr>
    <w:r>
      <w:rPr>
        <w:rStyle w:val="a8"/>
      </w:rPr>
      <w:fldChar w:fldCharType="begin"/>
    </w:r>
    <w:r w:rsidR="00AA62DB">
      <w:rPr>
        <w:rStyle w:val="a8"/>
      </w:rPr>
      <w:instrText xml:space="preserve">PAGE  </w:instrText>
    </w:r>
    <w:r>
      <w:rPr>
        <w:rStyle w:val="a8"/>
      </w:rPr>
      <w:fldChar w:fldCharType="separate"/>
    </w:r>
    <w:r w:rsidR="007B5E16">
      <w:rPr>
        <w:rStyle w:val="a8"/>
        <w:noProof/>
      </w:rPr>
      <w:t>12</w:t>
    </w:r>
    <w:r>
      <w:rPr>
        <w:rStyle w:val="a8"/>
      </w:rPr>
      <w:fldChar w:fldCharType="end"/>
    </w:r>
  </w:p>
  <w:p w:rsidR="00AA62DB" w:rsidRDefault="00AA62DB">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2DB" w:rsidRDefault="00AA62DB">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2DB" w:rsidRDefault="00F356BC">
    <w:pPr>
      <w:pStyle w:val="a6"/>
      <w:framePr w:wrap="around" w:vAnchor="text" w:hAnchor="margin" w:xAlign="center" w:y="1"/>
      <w:rPr>
        <w:rStyle w:val="a8"/>
      </w:rPr>
    </w:pPr>
    <w:r>
      <w:rPr>
        <w:rStyle w:val="a8"/>
      </w:rPr>
      <w:fldChar w:fldCharType="begin"/>
    </w:r>
    <w:r w:rsidR="00AA62DB">
      <w:rPr>
        <w:rStyle w:val="a8"/>
      </w:rPr>
      <w:instrText xml:space="preserve">PAGE  </w:instrText>
    </w:r>
    <w:r>
      <w:rPr>
        <w:rStyle w:val="a8"/>
      </w:rPr>
      <w:fldChar w:fldCharType="end"/>
    </w:r>
  </w:p>
  <w:p w:rsidR="00AA62DB" w:rsidRDefault="00AA62DB">
    <w:pPr>
      <w:pStyle w:val="a6"/>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2DB" w:rsidRDefault="00F356BC">
    <w:pPr>
      <w:pStyle w:val="a6"/>
      <w:framePr w:wrap="around" w:vAnchor="text" w:hAnchor="margin" w:xAlign="center" w:y="1"/>
      <w:rPr>
        <w:rStyle w:val="a8"/>
      </w:rPr>
    </w:pPr>
    <w:r>
      <w:rPr>
        <w:rStyle w:val="a8"/>
      </w:rPr>
      <w:fldChar w:fldCharType="begin"/>
    </w:r>
    <w:r w:rsidR="00AA62DB">
      <w:rPr>
        <w:rStyle w:val="a8"/>
      </w:rPr>
      <w:instrText xml:space="preserve">PAGE  </w:instrText>
    </w:r>
    <w:r>
      <w:rPr>
        <w:rStyle w:val="a8"/>
      </w:rPr>
      <w:fldChar w:fldCharType="separate"/>
    </w:r>
    <w:r w:rsidR="00AA62DB">
      <w:rPr>
        <w:rStyle w:val="a8"/>
        <w:noProof/>
      </w:rPr>
      <w:t>14</w:t>
    </w:r>
    <w:r>
      <w:rPr>
        <w:rStyle w:val="a8"/>
      </w:rPr>
      <w:fldChar w:fldCharType="end"/>
    </w:r>
  </w:p>
  <w:p w:rsidR="00AA62DB" w:rsidRDefault="00AA62DB">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singleLevel"/>
    <w:tmpl w:val="00000004"/>
    <w:name w:val="WW8Num4"/>
    <w:lvl w:ilvl="0">
      <w:start w:val="1"/>
      <w:numFmt w:val="decimal"/>
      <w:lvlText w:val="%1)"/>
      <w:lvlJc w:val="left"/>
      <w:pPr>
        <w:tabs>
          <w:tab w:val="num" w:pos="720"/>
        </w:tabs>
        <w:ind w:left="720" w:hanging="360"/>
      </w:p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6"/>
    <w:multiLevelType w:val="singleLevel"/>
    <w:tmpl w:val="00000006"/>
    <w:name w:val="WW8Num6"/>
    <w:lvl w:ilvl="0">
      <w:start w:val="1"/>
      <w:numFmt w:val="decimal"/>
      <w:lvlText w:val="%1)"/>
      <w:lvlJc w:val="left"/>
      <w:pPr>
        <w:tabs>
          <w:tab w:val="num" w:pos="720"/>
        </w:tabs>
        <w:ind w:left="720" w:hanging="360"/>
      </w:pPr>
    </w:lvl>
  </w:abstractNum>
  <w:abstractNum w:abstractNumId="4">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FCA77FC"/>
    <w:multiLevelType w:val="hybridMultilevel"/>
    <w:tmpl w:val="847AAB66"/>
    <w:lvl w:ilvl="0" w:tplc="F06AA4F0">
      <w:start w:val="1"/>
      <w:numFmt w:val="decimal"/>
      <w:lvlText w:val="%1."/>
      <w:lvlJc w:val="left"/>
      <w:pPr>
        <w:tabs>
          <w:tab w:val="num" w:pos="360"/>
        </w:tabs>
        <w:ind w:left="360" w:hanging="360"/>
      </w:pPr>
      <w:rPr>
        <w:rFonts w:hint="default"/>
      </w:rPr>
    </w:lvl>
    <w:lvl w:ilvl="1" w:tplc="FD369C88">
      <w:numFmt w:val="none"/>
      <w:lvlText w:val=""/>
      <w:lvlJc w:val="left"/>
      <w:pPr>
        <w:tabs>
          <w:tab w:val="num" w:pos="360"/>
        </w:tabs>
      </w:pPr>
    </w:lvl>
    <w:lvl w:ilvl="2" w:tplc="8B7E05F8">
      <w:numFmt w:val="none"/>
      <w:lvlText w:val=""/>
      <w:lvlJc w:val="left"/>
      <w:pPr>
        <w:tabs>
          <w:tab w:val="num" w:pos="360"/>
        </w:tabs>
      </w:pPr>
    </w:lvl>
    <w:lvl w:ilvl="3" w:tplc="47AAA746">
      <w:numFmt w:val="none"/>
      <w:lvlText w:val=""/>
      <w:lvlJc w:val="left"/>
      <w:pPr>
        <w:tabs>
          <w:tab w:val="num" w:pos="360"/>
        </w:tabs>
      </w:pPr>
    </w:lvl>
    <w:lvl w:ilvl="4" w:tplc="A3AA1F90">
      <w:numFmt w:val="none"/>
      <w:lvlText w:val=""/>
      <w:lvlJc w:val="left"/>
      <w:pPr>
        <w:tabs>
          <w:tab w:val="num" w:pos="360"/>
        </w:tabs>
      </w:pPr>
    </w:lvl>
    <w:lvl w:ilvl="5" w:tplc="3DB83ED4">
      <w:numFmt w:val="none"/>
      <w:lvlText w:val=""/>
      <w:lvlJc w:val="left"/>
      <w:pPr>
        <w:tabs>
          <w:tab w:val="num" w:pos="360"/>
        </w:tabs>
      </w:pPr>
    </w:lvl>
    <w:lvl w:ilvl="6" w:tplc="A20C1DD6">
      <w:numFmt w:val="none"/>
      <w:lvlText w:val=""/>
      <w:lvlJc w:val="left"/>
      <w:pPr>
        <w:tabs>
          <w:tab w:val="num" w:pos="360"/>
        </w:tabs>
      </w:pPr>
    </w:lvl>
    <w:lvl w:ilvl="7" w:tplc="DFF2E7F8">
      <w:numFmt w:val="none"/>
      <w:lvlText w:val=""/>
      <w:lvlJc w:val="left"/>
      <w:pPr>
        <w:tabs>
          <w:tab w:val="num" w:pos="360"/>
        </w:tabs>
      </w:pPr>
    </w:lvl>
    <w:lvl w:ilvl="8" w:tplc="D02017BE">
      <w:numFmt w:val="none"/>
      <w:lvlText w:val=""/>
      <w:lvlJc w:val="left"/>
      <w:pPr>
        <w:tabs>
          <w:tab w:val="num" w:pos="360"/>
        </w:tabs>
      </w:pPr>
    </w:lvl>
  </w:abstractNum>
  <w:abstractNum w:abstractNumId="8">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C051B6D"/>
    <w:multiLevelType w:val="hybridMultilevel"/>
    <w:tmpl w:val="203AA53E"/>
    <w:lvl w:ilvl="0" w:tplc="A8E83CF0">
      <w:start w:val="1"/>
      <w:numFmt w:val="decimal"/>
      <w:lvlText w:val="%1."/>
      <w:lvlJc w:val="left"/>
      <w:pPr>
        <w:tabs>
          <w:tab w:val="num" w:pos="390"/>
        </w:tabs>
        <w:ind w:left="390" w:hanging="390"/>
      </w:pPr>
      <w:rPr>
        <w:rFonts w:hint="default"/>
      </w:rPr>
    </w:lvl>
    <w:lvl w:ilvl="1" w:tplc="21C62190">
      <w:numFmt w:val="none"/>
      <w:lvlText w:val=""/>
      <w:lvlJc w:val="left"/>
      <w:pPr>
        <w:tabs>
          <w:tab w:val="num" w:pos="360"/>
        </w:tabs>
      </w:pPr>
    </w:lvl>
    <w:lvl w:ilvl="2" w:tplc="D1A65474">
      <w:numFmt w:val="none"/>
      <w:lvlText w:val=""/>
      <w:lvlJc w:val="left"/>
      <w:pPr>
        <w:tabs>
          <w:tab w:val="num" w:pos="360"/>
        </w:tabs>
      </w:pPr>
    </w:lvl>
    <w:lvl w:ilvl="3" w:tplc="4B1860F0">
      <w:numFmt w:val="none"/>
      <w:lvlText w:val=""/>
      <w:lvlJc w:val="left"/>
      <w:pPr>
        <w:tabs>
          <w:tab w:val="num" w:pos="360"/>
        </w:tabs>
      </w:pPr>
    </w:lvl>
    <w:lvl w:ilvl="4" w:tplc="3956F54A">
      <w:numFmt w:val="none"/>
      <w:lvlText w:val=""/>
      <w:lvlJc w:val="left"/>
      <w:pPr>
        <w:tabs>
          <w:tab w:val="num" w:pos="360"/>
        </w:tabs>
      </w:pPr>
    </w:lvl>
    <w:lvl w:ilvl="5" w:tplc="E3945A4A">
      <w:numFmt w:val="none"/>
      <w:lvlText w:val=""/>
      <w:lvlJc w:val="left"/>
      <w:pPr>
        <w:tabs>
          <w:tab w:val="num" w:pos="360"/>
        </w:tabs>
      </w:pPr>
    </w:lvl>
    <w:lvl w:ilvl="6" w:tplc="2664396E">
      <w:numFmt w:val="none"/>
      <w:lvlText w:val=""/>
      <w:lvlJc w:val="left"/>
      <w:pPr>
        <w:tabs>
          <w:tab w:val="num" w:pos="360"/>
        </w:tabs>
      </w:pPr>
    </w:lvl>
    <w:lvl w:ilvl="7" w:tplc="ACE2F456">
      <w:numFmt w:val="none"/>
      <w:lvlText w:val=""/>
      <w:lvlJc w:val="left"/>
      <w:pPr>
        <w:tabs>
          <w:tab w:val="num" w:pos="360"/>
        </w:tabs>
      </w:pPr>
    </w:lvl>
    <w:lvl w:ilvl="8" w:tplc="27FC71E4">
      <w:numFmt w:val="none"/>
      <w:lvlText w:val=""/>
      <w:lvlJc w:val="left"/>
      <w:pPr>
        <w:tabs>
          <w:tab w:val="num" w:pos="360"/>
        </w:tabs>
      </w:pPr>
    </w:lvl>
  </w:abstractNum>
  <w:abstractNum w:abstractNumId="10">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3DE1A33"/>
    <w:multiLevelType w:val="hybridMultilevel"/>
    <w:tmpl w:val="B71C22B8"/>
    <w:lvl w:ilvl="0" w:tplc="8FDED3EC">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5">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1116291"/>
    <w:multiLevelType w:val="hybridMultilevel"/>
    <w:tmpl w:val="385A6556"/>
    <w:lvl w:ilvl="0" w:tplc="925C779C">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2"/>
  </w:num>
  <w:num w:numId="2">
    <w:abstractNumId w:val="17"/>
  </w:num>
  <w:num w:numId="3">
    <w:abstractNumId w:val="10"/>
  </w:num>
  <w:num w:numId="4">
    <w:abstractNumId w:val="19"/>
  </w:num>
  <w:num w:numId="5">
    <w:abstractNumId w:val="16"/>
  </w:num>
  <w:num w:numId="6">
    <w:abstractNumId w:val="15"/>
  </w:num>
  <w:num w:numId="7">
    <w:abstractNumId w:val="7"/>
  </w:num>
  <w:num w:numId="8">
    <w:abstractNumId w:val="9"/>
  </w:num>
  <w:num w:numId="9">
    <w:abstractNumId w:val="8"/>
  </w:num>
  <w:num w:numId="10">
    <w:abstractNumId w:val="11"/>
  </w:num>
  <w:num w:numId="11">
    <w:abstractNumId w:val="13"/>
  </w:num>
  <w:num w:numId="12">
    <w:abstractNumId w:val="14"/>
  </w:num>
  <w:num w:numId="13">
    <w:abstractNumId w:val="18"/>
  </w:num>
  <w:num w:numId="14">
    <w:abstractNumId w:val="5"/>
  </w:num>
  <w:num w:numId="15">
    <w:abstractNumId w:val="0"/>
  </w:num>
  <w:num w:numId="16">
    <w:abstractNumId w:val="1"/>
  </w:num>
  <w:num w:numId="17">
    <w:abstractNumId w:val="2"/>
  </w:num>
  <w:num w:numId="18">
    <w:abstractNumId w:val="3"/>
  </w:num>
  <w:num w:numId="19">
    <w:abstractNumId w:val="4"/>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4409C"/>
    <w:rsid w:val="00015AFB"/>
    <w:rsid w:val="000737CC"/>
    <w:rsid w:val="0008603D"/>
    <w:rsid w:val="001508B1"/>
    <w:rsid w:val="00186102"/>
    <w:rsid w:val="00194658"/>
    <w:rsid w:val="001A512C"/>
    <w:rsid w:val="001D7F58"/>
    <w:rsid w:val="00272CAB"/>
    <w:rsid w:val="002A1963"/>
    <w:rsid w:val="002B7D76"/>
    <w:rsid w:val="003061FB"/>
    <w:rsid w:val="003706C7"/>
    <w:rsid w:val="00381364"/>
    <w:rsid w:val="0039423B"/>
    <w:rsid w:val="00426B53"/>
    <w:rsid w:val="0043069F"/>
    <w:rsid w:val="004705D1"/>
    <w:rsid w:val="00475C81"/>
    <w:rsid w:val="004A7500"/>
    <w:rsid w:val="004C7F5B"/>
    <w:rsid w:val="004D43A1"/>
    <w:rsid w:val="005537DD"/>
    <w:rsid w:val="0055711E"/>
    <w:rsid w:val="005A010E"/>
    <w:rsid w:val="005A2DFA"/>
    <w:rsid w:val="00632C95"/>
    <w:rsid w:val="006760BA"/>
    <w:rsid w:val="006B3BE7"/>
    <w:rsid w:val="006B7436"/>
    <w:rsid w:val="00713C7B"/>
    <w:rsid w:val="007178D8"/>
    <w:rsid w:val="00723449"/>
    <w:rsid w:val="007322EB"/>
    <w:rsid w:val="00747FB2"/>
    <w:rsid w:val="007B32B3"/>
    <w:rsid w:val="007B5E16"/>
    <w:rsid w:val="00835437"/>
    <w:rsid w:val="0084409C"/>
    <w:rsid w:val="00857AA5"/>
    <w:rsid w:val="00876379"/>
    <w:rsid w:val="008A3104"/>
    <w:rsid w:val="0098381C"/>
    <w:rsid w:val="009A6E84"/>
    <w:rsid w:val="009C5258"/>
    <w:rsid w:val="009F5B89"/>
    <w:rsid w:val="00A76EA5"/>
    <w:rsid w:val="00AA2058"/>
    <w:rsid w:val="00AA62DB"/>
    <w:rsid w:val="00AB5F6E"/>
    <w:rsid w:val="00AE5D0F"/>
    <w:rsid w:val="00B21E46"/>
    <w:rsid w:val="00B43880"/>
    <w:rsid w:val="00B54CA4"/>
    <w:rsid w:val="00B81455"/>
    <w:rsid w:val="00BC4DCC"/>
    <w:rsid w:val="00BF6951"/>
    <w:rsid w:val="00CA3F31"/>
    <w:rsid w:val="00CC4EE9"/>
    <w:rsid w:val="00CD3A73"/>
    <w:rsid w:val="00D030C1"/>
    <w:rsid w:val="00D1019C"/>
    <w:rsid w:val="00D14A0B"/>
    <w:rsid w:val="00D848C3"/>
    <w:rsid w:val="00D92E7A"/>
    <w:rsid w:val="00DB2839"/>
    <w:rsid w:val="00DE2228"/>
    <w:rsid w:val="00DE4E33"/>
    <w:rsid w:val="00E22F87"/>
    <w:rsid w:val="00E55165"/>
    <w:rsid w:val="00E6345C"/>
    <w:rsid w:val="00E825BE"/>
    <w:rsid w:val="00E855B4"/>
    <w:rsid w:val="00EE142D"/>
    <w:rsid w:val="00F356BC"/>
    <w:rsid w:val="00F81F2E"/>
    <w:rsid w:val="00F91614"/>
    <w:rsid w:val="00FC7CE0"/>
    <w:rsid w:val="00FD4861"/>
    <w:rsid w:val="00FD76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18" type="connector" idref="#Прямая со стрелкой 19"/>
        <o:r id="V:Rule19" type="connector" idref="#Прямая со стрелкой 25"/>
        <o:r id="V:Rule20" type="connector" idref="#Прямая со стрелкой 20"/>
        <o:r id="V:Rule21" type="connector" idref="#Прямая со стрелкой 14"/>
        <o:r id="V:Rule22" type="connector" idref="#Прямая со стрелкой 2"/>
        <o:r id="V:Rule23" type="connector" idref="#Прямая со стрелкой 13"/>
        <o:r id="V:Rule24" type="connector" idref="#Прямая со стрелкой 29"/>
        <o:r id="V:Rule25" type="connector" idref="#Прямая со стрелкой 4"/>
        <o:r id="V:Rule26" type="connector" idref="#Прямая со стрелкой 15"/>
        <o:r id="V:Rule27" type="connector" idref="#Прямая со стрелкой 5"/>
        <o:r id="V:Rule28" type="connector" idref="#Прямая со стрелкой 7"/>
        <o:r id="V:Rule29" type="connector" idref="#Прямая со стрелкой 21"/>
        <o:r id="V:Rule30" type="connector" idref="#Прямая со стрелкой 3"/>
        <o:r id="V:Rule31" type="connector" idref="#Прямая со стрелкой 27"/>
        <o:r id="V:Rule32" type="connector" idref="#Прямая со стрелкой 30"/>
        <o:r id="V:Rule33" type="connector" idref="#Прямая со стрелкой 26"/>
        <o:r id="V:Rule34"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2EB"/>
  </w:style>
  <w:style w:type="paragraph" w:styleId="1">
    <w:name w:val="heading 1"/>
    <w:basedOn w:val="a"/>
    <w:next w:val="a"/>
    <w:link w:val="10"/>
    <w:qFormat/>
    <w:rsid w:val="0084409C"/>
    <w:pPr>
      <w:keepNext/>
      <w:suppressAutoHyphens/>
      <w:spacing w:after="0" w:line="240" w:lineRule="auto"/>
      <w:jc w:val="center"/>
      <w:outlineLvl w:val="0"/>
    </w:pPr>
    <w:rPr>
      <w:rFonts w:ascii="TimesET" w:eastAsia="Times New Roman" w:hAnsi="TimesET" w:cs="Times New Roman"/>
      <w:sz w:val="28"/>
      <w:szCs w:val="24"/>
      <w:lang w:eastAsia="ru-RU"/>
    </w:rPr>
  </w:style>
  <w:style w:type="paragraph" w:styleId="2">
    <w:name w:val="heading 2"/>
    <w:basedOn w:val="a"/>
    <w:next w:val="a"/>
    <w:link w:val="20"/>
    <w:qFormat/>
    <w:rsid w:val="0084409C"/>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84409C"/>
    <w:pPr>
      <w:keepNext/>
      <w:suppressAutoHyphens/>
      <w:spacing w:after="0" w:line="240" w:lineRule="auto"/>
      <w:jc w:val="center"/>
      <w:outlineLvl w:val="2"/>
    </w:pPr>
    <w:rPr>
      <w:rFonts w:ascii="TimesET" w:eastAsia="Times New Roman" w:hAnsi="TimesET" w:cs="Times New Roman"/>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409C"/>
    <w:rPr>
      <w:rFonts w:ascii="TimesET" w:eastAsia="Times New Roman" w:hAnsi="TimesET" w:cs="Times New Roman"/>
      <w:sz w:val="28"/>
      <w:szCs w:val="24"/>
      <w:lang w:eastAsia="ru-RU"/>
    </w:rPr>
  </w:style>
  <w:style w:type="character" w:customStyle="1" w:styleId="20">
    <w:name w:val="Заголовок 2 Знак"/>
    <w:basedOn w:val="a0"/>
    <w:link w:val="2"/>
    <w:rsid w:val="0084409C"/>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84409C"/>
    <w:rPr>
      <w:rFonts w:ascii="TimesET" w:eastAsia="Times New Roman" w:hAnsi="TimesET" w:cs="Times New Roman"/>
      <w:sz w:val="36"/>
      <w:szCs w:val="24"/>
      <w:lang w:eastAsia="ru-RU"/>
    </w:rPr>
  </w:style>
  <w:style w:type="numbering" w:customStyle="1" w:styleId="11">
    <w:name w:val="Нет списка1"/>
    <w:next w:val="a2"/>
    <w:semiHidden/>
    <w:rsid w:val="0084409C"/>
  </w:style>
  <w:style w:type="paragraph" w:styleId="a3">
    <w:name w:val="caption"/>
    <w:basedOn w:val="a"/>
    <w:next w:val="a"/>
    <w:qFormat/>
    <w:rsid w:val="0084409C"/>
    <w:pPr>
      <w:spacing w:after="0" w:line="240" w:lineRule="auto"/>
      <w:jc w:val="both"/>
    </w:pPr>
    <w:rPr>
      <w:rFonts w:ascii="Times New Roman" w:eastAsia="Times New Roman" w:hAnsi="Times New Roman" w:cs="Times New Roman"/>
      <w:sz w:val="28"/>
      <w:szCs w:val="24"/>
      <w:lang w:eastAsia="ru-RU"/>
    </w:rPr>
  </w:style>
  <w:style w:type="paragraph" w:styleId="a4">
    <w:name w:val="Title"/>
    <w:basedOn w:val="a"/>
    <w:link w:val="a5"/>
    <w:qFormat/>
    <w:rsid w:val="0084409C"/>
    <w:pPr>
      <w:suppressAutoHyphens/>
      <w:spacing w:after="0" w:line="240" w:lineRule="auto"/>
      <w:jc w:val="center"/>
    </w:pPr>
    <w:rPr>
      <w:rFonts w:ascii="TimesET" w:eastAsia="Times New Roman" w:hAnsi="TimesET" w:cs="Times New Roman"/>
      <w:sz w:val="32"/>
      <w:szCs w:val="24"/>
      <w:lang w:eastAsia="ru-RU"/>
    </w:rPr>
  </w:style>
  <w:style w:type="character" w:customStyle="1" w:styleId="a5">
    <w:name w:val="Название Знак"/>
    <w:basedOn w:val="a0"/>
    <w:link w:val="a4"/>
    <w:rsid w:val="0084409C"/>
    <w:rPr>
      <w:rFonts w:ascii="TimesET" w:eastAsia="Times New Roman" w:hAnsi="TimesET" w:cs="Times New Roman"/>
      <w:sz w:val="32"/>
      <w:szCs w:val="24"/>
      <w:lang w:eastAsia="ru-RU"/>
    </w:rPr>
  </w:style>
  <w:style w:type="paragraph" w:styleId="a6">
    <w:name w:val="header"/>
    <w:basedOn w:val="a"/>
    <w:link w:val="a7"/>
    <w:rsid w:val="0084409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84409C"/>
    <w:rPr>
      <w:rFonts w:ascii="Times New Roman" w:eastAsia="Times New Roman" w:hAnsi="Times New Roman" w:cs="Times New Roman"/>
      <w:sz w:val="24"/>
      <w:szCs w:val="24"/>
      <w:lang w:eastAsia="ru-RU"/>
    </w:rPr>
  </w:style>
  <w:style w:type="character" w:styleId="a8">
    <w:name w:val="page number"/>
    <w:basedOn w:val="a0"/>
    <w:rsid w:val="0084409C"/>
  </w:style>
  <w:style w:type="paragraph" w:customStyle="1" w:styleId="--">
    <w:name w:val="- СТРАНИЦА -"/>
    <w:rsid w:val="0084409C"/>
    <w:pPr>
      <w:spacing w:after="0" w:line="240" w:lineRule="auto"/>
    </w:pPr>
    <w:rPr>
      <w:rFonts w:ascii="Times New Roman" w:eastAsia="Times New Roman" w:hAnsi="Times New Roman" w:cs="Times New Roman"/>
      <w:sz w:val="24"/>
      <w:szCs w:val="24"/>
      <w:lang w:eastAsia="ru-RU"/>
    </w:rPr>
  </w:style>
  <w:style w:type="paragraph" w:styleId="a9">
    <w:name w:val="Body Text Indent"/>
    <w:basedOn w:val="a"/>
    <w:link w:val="aa"/>
    <w:rsid w:val="0084409C"/>
    <w:pPr>
      <w:shd w:val="clear" w:color="auto" w:fill="FFFFFF"/>
      <w:autoSpaceDE w:val="0"/>
      <w:autoSpaceDN w:val="0"/>
      <w:adjustRightInd w:val="0"/>
      <w:spacing w:after="0" w:line="240" w:lineRule="auto"/>
      <w:ind w:left="360" w:hanging="360"/>
      <w:jc w:val="both"/>
    </w:pPr>
    <w:rPr>
      <w:rFonts w:ascii="Times New Roman" w:eastAsia="Times New Roman" w:hAnsi="Times New Roman" w:cs="Times New Roman"/>
      <w:color w:val="000000"/>
      <w:sz w:val="28"/>
      <w:szCs w:val="28"/>
      <w:lang w:eastAsia="ru-RU"/>
    </w:rPr>
  </w:style>
  <w:style w:type="character" w:customStyle="1" w:styleId="aa">
    <w:name w:val="Основной текст с отступом Знак"/>
    <w:basedOn w:val="a0"/>
    <w:link w:val="a9"/>
    <w:rsid w:val="0084409C"/>
    <w:rPr>
      <w:rFonts w:ascii="Times New Roman" w:eastAsia="Times New Roman" w:hAnsi="Times New Roman" w:cs="Times New Roman"/>
      <w:color w:val="000000"/>
      <w:sz w:val="28"/>
      <w:szCs w:val="28"/>
      <w:shd w:val="clear" w:color="auto" w:fill="FFFFFF"/>
      <w:lang w:eastAsia="ru-RU"/>
    </w:rPr>
  </w:style>
  <w:style w:type="table" w:styleId="ab">
    <w:name w:val="Table Grid"/>
    <w:basedOn w:val="a1"/>
    <w:rsid w:val="008440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Автозамена"/>
    <w:rsid w:val="0084409C"/>
    <w:pPr>
      <w:spacing w:after="0" w:line="240" w:lineRule="auto"/>
    </w:pPr>
    <w:rPr>
      <w:rFonts w:ascii="Times New Roman" w:eastAsia="Times New Roman" w:hAnsi="Times New Roman" w:cs="Times New Roman"/>
      <w:sz w:val="24"/>
      <w:szCs w:val="24"/>
      <w:lang w:eastAsia="ru-RU"/>
    </w:rPr>
  </w:style>
  <w:style w:type="paragraph" w:customStyle="1" w:styleId="ad">
    <w:name w:val="Знак"/>
    <w:basedOn w:val="a"/>
    <w:rsid w:val="0084409C"/>
    <w:pPr>
      <w:spacing w:after="0" w:line="240" w:lineRule="auto"/>
    </w:pPr>
    <w:rPr>
      <w:rFonts w:ascii="Verdana" w:eastAsia="Times New Roman" w:hAnsi="Verdana" w:cs="Verdana"/>
      <w:sz w:val="20"/>
      <w:szCs w:val="20"/>
      <w:lang w:val="en-US"/>
    </w:rPr>
  </w:style>
  <w:style w:type="paragraph" w:styleId="ae">
    <w:name w:val="Body Text"/>
    <w:basedOn w:val="a"/>
    <w:link w:val="af"/>
    <w:rsid w:val="0084409C"/>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84409C"/>
    <w:rPr>
      <w:rFonts w:ascii="Times New Roman" w:eastAsia="Times New Roman" w:hAnsi="Times New Roman" w:cs="Times New Roman"/>
      <w:sz w:val="24"/>
      <w:szCs w:val="24"/>
      <w:lang w:eastAsia="ru-RU"/>
    </w:rPr>
  </w:style>
  <w:style w:type="paragraph" w:customStyle="1" w:styleId="12">
    <w:name w:val="Без интервала1"/>
    <w:rsid w:val="0084409C"/>
    <w:pPr>
      <w:spacing w:after="0" w:line="240" w:lineRule="auto"/>
    </w:pPr>
    <w:rPr>
      <w:rFonts w:ascii="Times New Roman" w:eastAsia="Times New Roman" w:hAnsi="Times New Roman" w:cs="Times New Roman"/>
      <w:sz w:val="28"/>
    </w:rPr>
  </w:style>
  <w:style w:type="paragraph" w:customStyle="1" w:styleId="13">
    <w:name w:val="Абзац списка1"/>
    <w:basedOn w:val="a"/>
    <w:rsid w:val="0084409C"/>
    <w:pPr>
      <w:spacing w:after="0" w:line="240" w:lineRule="auto"/>
      <w:ind w:left="720"/>
    </w:pPr>
    <w:rPr>
      <w:rFonts w:ascii="Times New Roman" w:eastAsia="Times New Roman" w:hAnsi="Times New Roman" w:cs="Times New Roman"/>
      <w:sz w:val="24"/>
      <w:szCs w:val="24"/>
      <w:lang w:eastAsia="ru-RU"/>
    </w:rPr>
  </w:style>
  <w:style w:type="paragraph" w:customStyle="1" w:styleId="ConsPlusTitle">
    <w:name w:val="ConsPlusTitle"/>
    <w:rsid w:val="008440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0">
    <w:name w:val="Hyperlink"/>
    <w:basedOn w:val="a0"/>
    <w:rsid w:val="0084409C"/>
    <w:rPr>
      <w:rFonts w:cs="Times New Roman"/>
      <w:color w:val="0000FF"/>
      <w:u w:val="single"/>
    </w:rPr>
  </w:style>
  <w:style w:type="paragraph" w:styleId="af1">
    <w:name w:val="Normal (Web)"/>
    <w:basedOn w:val="a"/>
    <w:semiHidden/>
    <w:rsid w:val="008440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er"/>
    <w:basedOn w:val="a"/>
    <w:link w:val="af3"/>
    <w:rsid w:val="0084409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rsid w:val="0084409C"/>
    <w:rPr>
      <w:rFonts w:ascii="Times New Roman" w:eastAsia="Times New Roman" w:hAnsi="Times New Roman" w:cs="Times New Roman"/>
      <w:sz w:val="24"/>
      <w:szCs w:val="24"/>
      <w:lang w:eastAsia="ru-RU"/>
    </w:rPr>
  </w:style>
  <w:style w:type="paragraph" w:customStyle="1" w:styleId="Web">
    <w:name w:val="Обычный (Web)"/>
    <w:basedOn w:val="a"/>
    <w:rsid w:val="004C7F5B"/>
    <w:pPr>
      <w:suppressAutoHyphens/>
      <w:spacing w:before="280" w:after="280" w:line="240" w:lineRule="auto"/>
    </w:pPr>
    <w:rPr>
      <w:rFonts w:ascii="Times New Roman" w:eastAsia="Times New Roman" w:hAnsi="Times New Roman" w:cs="Times New Roman"/>
      <w:sz w:val="24"/>
      <w:szCs w:val="24"/>
      <w:lang w:eastAsia="ar-SA"/>
    </w:rPr>
  </w:style>
  <w:style w:type="paragraph" w:styleId="af4">
    <w:name w:val="List Paragraph"/>
    <w:basedOn w:val="a"/>
    <w:uiPriority w:val="34"/>
    <w:qFormat/>
    <w:rsid w:val="004C7F5B"/>
    <w:pPr>
      <w:ind w:left="720"/>
      <w:contextualSpacing/>
    </w:pPr>
  </w:style>
  <w:style w:type="paragraph" w:styleId="af5">
    <w:name w:val="Balloon Text"/>
    <w:basedOn w:val="a"/>
    <w:link w:val="af6"/>
    <w:uiPriority w:val="99"/>
    <w:semiHidden/>
    <w:unhideWhenUsed/>
    <w:rsid w:val="007178D8"/>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7178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E21A7-7E27-43BF-B3CE-21493BF8A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13</Pages>
  <Words>4402</Words>
  <Characters>25096</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МБУК МЦНК</Company>
  <LinksUpToDate>false</LinksUpToDate>
  <CharactersWithSpaces>29440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cp:revision>
  <cp:lastPrinted>2013-02-01T11:41:00Z</cp:lastPrinted>
  <dcterms:created xsi:type="dcterms:W3CDTF">2012-05-07T07:10:00Z</dcterms:created>
  <dcterms:modified xsi:type="dcterms:W3CDTF">2016-08-23T07:16:00Z</dcterms:modified>
</cp:coreProperties>
</file>